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30" w:rsidRDefault="00B46E10">
      <w:pPr>
        <w:pStyle w:val="Ttulo1"/>
        <w:spacing w:before="71" w:line="289" w:lineRule="auto"/>
        <w:ind w:left="2969" w:right="1649"/>
        <w:jc w:val="center"/>
        <w:rPr>
          <w:rFonts w:cs="Arial"/>
          <w:b w:val="0"/>
          <w:bCs w:val="0"/>
        </w:rPr>
      </w:pPr>
      <w:bookmarkStart w:id="0" w:name="_GoBack"/>
      <w:bookmarkEnd w:id="0"/>
      <w:r>
        <w:rPr>
          <w:rFonts w:cs="Arial"/>
        </w:rPr>
        <w:t>DIRECCION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GENERAL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AERONAUTICA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CIVIL</w:t>
      </w:r>
      <w:r>
        <w:rPr>
          <w:rFonts w:cs="Arial"/>
          <w:w w:val="99"/>
        </w:rPr>
        <w:t xml:space="preserve"> </w:t>
      </w:r>
      <w:r>
        <w:rPr>
          <w:rFonts w:cs="Arial"/>
        </w:rPr>
        <w:t>AUDITORIA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>INTERNA</w:t>
      </w:r>
    </w:p>
    <w:p w:rsidR="00550330" w:rsidRDefault="00B46E10">
      <w:pPr>
        <w:spacing w:before="1"/>
        <w:ind w:left="6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CUA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No.:104400</w:t>
      </w: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before="11" w:line="220" w:lineRule="exact"/>
      </w:pPr>
    </w:p>
    <w:p w:rsidR="00550330" w:rsidRDefault="00B46E10">
      <w:pPr>
        <w:spacing w:line="341" w:lineRule="auto"/>
        <w:ind w:left="2967" w:right="16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DIRECCION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GENERAL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AERONAUTICA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CIVIL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ACTIVIDADES</w:t>
      </w:r>
      <w:r>
        <w:rPr>
          <w:rFonts w:ascii="Arial" w:eastAsia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ADMINISTRATIVAS</w:t>
      </w:r>
    </w:p>
    <w:p w:rsidR="00550330" w:rsidRDefault="00B46E10">
      <w:pPr>
        <w:spacing w:before="3" w:line="341" w:lineRule="auto"/>
        <w:ind w:left="2540" w:right="1224" w:firstLine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SEGUIMIENTO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RECOMENDACIONES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UDAI-DGAC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01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ENERO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2017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31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AGOSTO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2021</w:t>
      </w:r>
    </w:p>
    <w:p w:rsidR="00550330" w:rsidRDefault="00550330">
      <w:pPr>
        <w:spacing w:before="7" w:line="130" w:lineRule="exact"/>
        <w:rPr>
          <w:sz w:val="13"/>
          <w:szCs w:val="13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spacing w:before="69"/>
        <w:ind w:left="38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GUATEMALA,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AGOSTO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2021</w:t>
      </w:r>
    </w:p>
    <w:p w:rsidR="00550330" w:rsidRDefault="00550330">
      <w:pPr>
        <w:rPr>
          <w:rFonts w:ascii="Arial" w:eastAsia="Arial" w:hAnsi="Arial" w:cs="Arial"/>
          <w:sz w:val="24"/>
          <w:szCs w:val="24"/>
        </w:rPr>
        <w:sectPr w:rsidR="00550330">
          <w:type w:val="continuous"/>
          <w:pgSz w:w="12240" w:h="15840"/>
          <w:pgMar w:top="1080" w:right="1720" w:bottom="0" w:left="400" w:header="720" w:footer="720" w:gutter="0"/>
          <w:cols w:space="720"/>
        </w:sectPr>
      </w:pPr>
    </w:p>
    <w:p w:rsidR="00550330" w:rsidRDefault="00B46E10">
      <w:pPr>
        <w:spacing w:before="71"/>
        <w:ind w:left="6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INDICE</w:t>
      </w:r>
    </w:p>
    <w:sdt>
      <w:sdtPr>
        <w:rPr>
          <w:i/>
          <w:sz w:val="22"/>
          <w:szCs w:val="22"/>
        </w:rPr>
        <w:id w:val="1235122360"/>
        <w:docPartObj>
          <w:docPartGallery w:val="Table of Contents"/>
          <w:docPartUnique/>
        </w:docPartObj>
      </w:sdtPr>
      <w:sdtEndPr/>
      <w:sdtContent>
        <w:p w:rsidR="00550330" w:rsidRDefault="009201FE">
          <w:pPr>
            <w:pStyle w:val="TDC1"/>
            <w:tabs>
              <w:tab w:val="right" w:pos="8736"/>
            </w:tabs>
            <w:spacing w:before="741"/>
            <w:jc w:val="center"/>
            <w:rPr>
              <w:rFonts w:cs="Arial"/>
              <w:b w:val="0"/>
              <w:bCs w:val="0"/>
            </w:rPr>
          </w:pPr>
          <w:hyperlink w:anchor="_TOC_250004" w:history="1">
            <w:r w:rsidR="00B46E10">
              <w:t>INTRODUCCION</w:t>
            </w:r>
            <w:r w:rsidR="00B46E10">
              <w:rPr>
                <w:rFonts w:cs="Arial"/>
                <w:b w:val="0"/>
                <w:bCs w:val="0"/>
                <w:position w:val="-3"/>
              </w:rPr>
              <w:tab/>
              <w:t>1</w:t>
            </w:r>
          </w:hyperlink>
        </w:p>
        <w:p w:rsidR="00550330" w:rsidRDefault="009201FE">
          <w:pPr>
            <w:pStyle w:val="TDC1"/>
            <w:tabs>
              <w:tab w:val="right" w:pos="8736"/>
            </w:tabs>
            <w:jc w:val="center"/>
            <w:rPr>
              <w:rFonts w:cs="Arial"/>
              <w:b w:val="0"/>
              <w:bCs w:val="0"/>
            </w:rPr>
          </w:pPr>
          <w:hyperlink w:anchor="_TOC_250003" w:history="1">
            <w:r w:rsidR="00B46E10">
              <w:t>OBJETIVOS</w:t>
            </w:r>
            <w:r w:rsidR="00B46E10">
              <w:rPr>
                <w:rFonts w:cs="Arial"/>
                <w:b w:val="0"/>
                <w:bCs w:val="0"/>
                <w:position w:val="-3"/>
              </w:rPr>
              <w:tab/>
              <w:t>2</w:t>
            </w:r>
          </w:hyperlink>
        </w:p>
        <w:p w:rsidR="00550330" w:rsidRDefault="009201FE">
          <w:pPr>
            <w:pStyle w:val="TDC1"/>
            <w:tabs>
              <w:tab w:val="right" w:pos="8736"/>
            </w:tabs>
            <w:jc w:val="center"/>
            <w:rPr>
              <w:rFonts w:cs="Arial"/>
              <w:b w:val="0"/>
              <w:bCs w:val="0"/>
            </w:rPr>
          </w:pPr>
          <w:hyperlink w:anchor="_TOC_250002" w:history="1">
            <w:r w:rsidR="00B46E10">
              <w:t>ALCANCE</w:t>
            </w:r>
            <w:r w:rsidR="00B46E10">
              <w:rPr>
                <w:spacing w:val="-2"/>
              </w:rPr>
              <w:t xml:space="preserve"> </w:t>
            </w:r>
            <w:r w:rsidR="00B46E10">
              <w:t>DE</w:t>
            </w:r>
            <w:r w:rsidR="00B46E10">
              <w:rPr>
                <w:spacing w:val="-1"/>
              </w:rPr>
              <w:t xml:space="preserve"> </w:t>
            </w:r>
            <w:r w:rsidR="00B46E10">
              <w:t>LA</w:t>
            </w:r>
            <w:r w:rsidR="00B46E10">
              <w:rPr>
                <w:spacing w:val="-2"/>
              </w:rPr>
              <w:t xml:space="preserve"> </w:t>
            </w:r>
            <w:r w:rsidR="00B46E10">
              <w:t>ACTIVIDAD</w:t>
            </w:r>
            <w:r w:rsidR="00B46E10">
              <w:rPr>
                <w:rFonts w:cs="Arial"/>
                <w:b w:val="0"/>
                <w:bCs w:val="0"/>
                <w:position w:val="-3"/>
              </w:rPr>
              <w:tab/>
              <w:t>2</w:t>
            </w:r>
          </w:hyperlink>
        </w:p>
        <w:p w:rsidR="00550330" w:rsidRDefault="009201FE">
          <w:pPr>
            <w:pStyle w:val="TDC1"/>
            <w:tabs>
              <w:tab w:val="right" w:pos="8736"/>
            </w:tabs>
            <w:jc w:val="center"/>
            <w:rPr>
              <w:rFonts w:cs="Arial"/>
              <w:b w:val="0"/>
              <w:bCs w:val="0"/>
            </w:rPr>
          </w:pPr>
          <w:hyperlink w:anchor="_TOC_250001" w:history="1">
            <w:r w:rsidR="00B46E10">
              <w:t>RESULTADOS</w:t>
            </w:r>
            <w:r w:rsidR="00B46E10">
              <w:rPr>
                <w:spacing w:val="-2"/>
              </w:rPr>
              <w:t xml:space="preserve"> </w:t>
            </w:r>
            <w:r w:rsidR="00B46E10">
              <w:t>DE</w:t>
            </w:r>
            <w:r w:rsidR="00B46E10">
              <w:rPr>
                <w:spacing w:val="-2"/>
              </w:rPr>
              <w:t xml:space="preserve"> </w:t>
            </w:r>
            <w:r w:rsidR="00B46E10">
              <w:t>LA</w:t>
            </w:r>
            <w:r w:rsidR="00B46E10">
              <w:rPr>
                <w:spacing w:val="-1"/>
              </w:rPr>
              <w:t xml:space="preserve"> </w:t>
            </w:r>
            <w:r w:rsidR="00B46E10">
              <w:t>ACTIVIDAD</w:t>
            </w:r>
            <w:r w:rsidR="00B46E10">
              <w:rPr>
                <w:rFonts w:cs="Arial"/>
                <w:b w:val="0"/>
                <w:bCs w:val="0"/>
                <w:position w:val="-3"/>
              </w:rPr>
              <w:tab/>
              <w:t>2</w:t>
            </w:r>
          </w:hyperlink>
        </w:p>
        <w:p w:rsidR="00550330" w:rsidRDefault="009201FE">
          <w:pPr>
            <w:pStyle w:val="TDC2"/>
            <w:tabs>
              <w:tab w:val="right" w:pos="8736"/>
            </w:tabs>
            <w:jc w:val="center"/>
            <w:rPr>
              <w:rFonts w:cs="Arial"/>
              <w:b w:val="0"/>
              <w:bCs w:val="0"/>
              <w:i w:val="0"/>
              <w:sz w:val="24"/>
              <w:szCs w:val="24"/>
            </w:rPr>
          </w:pPr>
          <w:hyperlink w:anchor="_TOC_250000" w:history="1">
            <w:r w:rsidR="00B46E10">
              <w:rPr>
                <w:sz w:val="24"/>
                <w:szCs w:val="24"/>
              </w:rPr>
              <w:t>ANEXOS</w:t>
            </w:r>
            <w:r w:rsidR="00B46E10">
              <w:rPr>
                <w:rFonts w:cs="Arial"/>
                <w:b w:val="0"/>
                <w:bCs w:val="0"/>
                <w:position w:val="-3"/>
                <w:sz w:val="24"/>
                <w:szCs w:val="24"/>
              </w:rPr>
              <w:tab/>
              <w:t>9</w:t>
            </w:r>
          </w:hyperlink>
        </w:p>
      </w:sdtContent>
    </w:sdt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before="2" w:line="200" w:lineRule="exact"/>
        <w:rPr>
          <w:sz w:val="20"/>
          <w:szCs w:val="20"/>
        </w:rPr>
      </w:pPr>
    </w:p>
    <w:p w:rsidR="00550330" w:rsidRDefault="00550330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550330" w:rsidRDefault="00550330">
      <w:pPr>
        <w:rPr>
          <w:rFonts w:ascii="Times New Roman" w:eastAsia="Times New Roman" w:hAnsi="Times New Roman" w:cs="Times New Roman"/>
          <w:sz w:val="20"/>
          <w:szCs w:val="20"/>
        </w:rPr>
        <w:sectPr w:rsidR="00550330">
          <w:pgSz w:w="12240" w:h="15840"/>
          <w:pgMar w:top="1080" w:right="1720" w:bottom="0" w:left="400" w:header="720" w:footer="720" w:gutter="0"/>
          <w:cols w:space="720"/>
        </w:sectPr>
      </w:pPr>
    </w:p>
    <w:p w:rsidR="00550330" w:rsidRDefault="00550330">
      <w:pPr>
        <w:spacing w:before="3" w:line="260" w:lineRule="exact"/>
        <w:rPr>
          <w:sz w:val="26"/>
          <w:szCs w:val="26"/>
        </w:rPr>
      </w:pPr>
    </w:p>
    <w:p w:rsidR="00550330" w:rsidRDefault="00B46E10">
      <w:pPr>
        <w:pStyle w:val="Ttulo1"/>
        <w:ind w:right="7093"/>
        <w:jc w:val="both"/>
        <w:rPr>
          <w:b w:val="0"/>
          <w:bCs w:val="0"/>
        </w:rPr>
      </w:pPr>
      <w:bookmarkStart w:id="1" w:name="_TOC_250004"/>
      <w:r>
        <w:rPr>
          <w:w w:val="95"/>
        </w:rPr>
        <w:t>INTRODUCCION</w:t>
      </w:r>
      <w:bookmarkEnd w:id="1"/>
    </w:p>
    <w:p w:rsidR="00550330" w:rsidRDefault="00550330">
      <w:pPr>
        <w:spacing w:line="190" w:lineRule="exact"/>
        <w:rPr>
          <w:sz w:val="19"/>
          <w:szCs w:val="19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ind w:left="1301" w:right="2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ASPECTOS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RELEVANTES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ENTIDAD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AUDITADA</w:t>
      </w:r>
    </w:p>
    <w:p w:rsidR="00550330" w:rsidRDefault="00550330">
      <w:pPr>
        <w:spacing w:before="6" w:line="170" w:lineRule="exact"/>
        <w:rPr>
          <w:sz w:val="17"/>
          <w:szCs w:val="17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extoindependiente"/>
        <w:spacing w:line="277" w:lineRule="auto"/>
        <w:ind w:right="123"/>
        <w:jc w:val="both"/>
      </w:pPr>
      <w:r>
        <w:t>El</w:t>
      </w:r>
      <w:r>
        <w:rPr>
          <w:spacing w:val="14"/>
        </w:rPr>
        <w:t xml:space="preserve"> </w:t>
      </w:r>
      <w:r>
        <w:t>artículo</w:t>
      </w:r>
      <w:r>
        <w:rPr>
          <w:spacing w:val="14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Decreto</w:t>
      </w:r>
      <w:r>
        <w:rPr>
          <w:spacing w:val="14"/>
        </w:rPr>
        <w:t xml:space="preserve"> </w:t>
      </w:r>
      <w:r>
        <w:t>93-2000</w:t>
      </w:r>
      <w:r>
        <w:rPr>
          <w:spacing w:val="14"/>
        </w:rPr>
        <w:t xml:space="preserve"> </w:t>
      </w:r>
      <w:r>
        <w:t>"Ley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Aviación</w:t>
      </w:r>
      <w:r>
        <w:rPr>
          <w:spacing w:val="14"/>
        </w:rPr>
        <w:t xml:space="preserve"> </w:t>
      </w:r>
      <w:r>
        <w:t>Civil"</w:t>
      </w:r>
      <w:r>
        <w:rPr>
          <w:spacing w:val="14"/>
        </w:rPr>
        <w:t xml:space="preserve"> </w:t>
      </w:r>
      <w:r>
        <w:t>establece:</w:t>
      </w:r>
      <w:r>
        <w:rPr>
          <w:spacing w:val="15"/>
        </w:rPr>
        <w:t xml:space="preserve"> </w:t>
      </w:r>
      <w:r>
        <w:t>"La</w:t>
      </w:r>
      <w:r>
        <w:rPr>
          <w:spacing w:val="14"/>
        </w:rPr>
        <w:t xml:space="preserve"> </w:t>
      </w:r>
      <w:r>
        <w:t>Dirección General de Aeronáutica</w:t>
      </w:r>
      <w:r>
        <w:rPr>
          <w:spacing w:val="1"/>
        </w:rPr>
        <w:t xml:space="preserve"> </w:t>
      </w:r>
      <w:r>
        <w:t>Civil, en adelante</w:t>
      </w:r>
      <w:r>
        <w:rPr>
          <w:spacing w:val="1"/>
        </w:rPr>
        <w:t xml:space="preserve"> </w:t>
      </w:r>
      <w:r>
        <w:t>la Dirección,</w:t>
      </w:r>
      <w:r>
        <w:rPr>
          <w:spacing w:val="1"/>
        </w:rPr>
        <w:t xml:space="preserve"> </w:t>
      </w:r>
      <w:r>
        <w:t xml:space="preserve">dependencia del Ministerio </w:t>
      </w:r>
      <w:r>
        <w:rPr>
          <w:spacing w:val="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Comunicaciones</w:t>
      </w:r>
      <w:r>
        <w:t>,</w:t>
      </w:r>
      <w:r>
        <w:rPr>
          <w:spacing w:val="13"/>
        </w:rPr>
        <w:t xml:space="preserve"> </w:t>
      </w:r>
      <w:r>
        <w:rPr>
          <w:spacing w:val="2"/>
        </w:rPr>
        <w:t>Infraestructur</w:t>
      </w:r>
      <w:r>
        <w:t>a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Vivienda</w:t>
      </w:r>
      <w:r>
        <w:t>,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13"/>
        </w:rPr>
        <w:t xml:space="preserve"> </w:t>
      </w:r>
      <w:r>
        <w:rPr>
          <w:spacing w:val="2"/>
        </w:rPr>
        <w:t>órgan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encargad</w:t>
      </w:r>
      <w:r>
        <w:t>o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1"/>
        </w:rPr>
        <w:t>normar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supervisar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vigila</w:t>
      </w:r>
      <w:r>
        <w:t>r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regular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bas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prescrit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present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ley</w:t>
      </w:r>
      <w:r>
        <w:t>,</w:t>
      </w:r>
      <w:r>
        <w:rPr>
          <w:w w:val="99"/>
        </w:rPr>
        <w:t xml:space="preserve"> </w:t>
      </w:r>
      <w:r>
        <w:rPr>
          <w:spacing w:val="3"/>
        </w:rPr>
        <w:t>reglamentos</w:t>
      </w:r>
      <w:r>
        <w:t>,</w:t>
      </w:r>
      <w:r>
        <w:rPr>
          <w:spacing w:val="1"/>
        </w:rPr>
        <w:t xml:space="preserve"> </w:t>
      </w:r>
      <w:r>
        <w:rPr>
          <w:spacing w:val="3"/>
        </w:rPr>
        <w:t>regulacione</w:t>
      </w:r>
      <w:r>
        <w:t>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3"/>
        </w:rPr>
        <w:t>disposicione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complementarias</w:t>
      </w:r>
      <w:r>
        <w:t>,</w:t>
      </w:r>
      <w:r>
        <w:rPr>
          <w:spacing w:val="1"/>
        </w:rPr>
        <w:t xml:space="preserve"> </w:t>
      </w:r>
      <w:r>
        <w:rPr>
          <w:spacing w:val="3"/>
        </w:rPr>
        <w:t>lo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servicio</w:t>
      </w:r>
      <w:r>
        <w:t xml:space="preserve">s </w:t>
      </w:r>
      <w:r>
        <w:rPr>
          <w:spacing w:val="1"/>
        </w:rPr>
        <w:t>aeroportuarios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servicio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apoy</w:t>
      </w:r>
      <w:r>
        <w:t>o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Navegació</w:t>
      </w:r>
      <w:r>
        <w:t>n</w:t>
      </w:r>
      <w:r>
        <w:rPr>
          <w:spacing w:val="39"/>
        </w:rPr>
        <w:t xml:space="preserve"> </w:t>
      </w:r>
      <w:r>
        <w:rPr>
          <w:spacing w:val="1"/>
        </w:rPr>
        <w:t>Aérea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servicio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 Transporte</w:t>
      </w:r>
      <w:r>
        <w:rPr>
          <w:spacing w:val="23"/>
        </w:rPr>
        <w:t xml:space="preserve"> </w:t>
      </w:r>
      <w:r>
        <w:t>Aéreo,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Telecomunicaciones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general</w:t>
      </w:r>
      <w:r>
        <w:rPr>
          <w:spacing w:val="24"/>
        </w:rPr>
        <w:t xml:space="preserve"> </w:t>
      </w:r>
      <w:r>
        <w:t>todas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actividades</w:t>
      </w:r>
      <w:r>
        <w:rPr>
          <w:spacing w:val="24"/>
        </w:rPr>
        <w:t xml:space="preserve"> </w:t>
      </w:r>
      <w:r>
        <w:t xml:space="preserve">de </w:t>
      </w:r>
      <w:r>
        <w:rPr>
          <w:spacing w:val="2"/>
        </w:rPr>
        <w:t>Aviació</w:t>
      </w:r>
      <w:r>
        <w:t>n</w:t>
      </w:r>
      <w:r>
        <w:rPr>
          <w:spacing w:val="48"/>
        </w:rPr>
        <w:t xml:space="preserve"> </w:t>
      </w:r>
      <w:r>
        <w:rPr>
          <w:spacing w:val="2"/>
        </w:rPr>
        <w:t>Civi</w:t>
      </w:r>
      <w:r>
        <w:t>l</w:t>
      </w:r>
      <w:r>
        <w:rPr>
          <w:spacing w:val="48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8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8"/>
        </w:rPr>
        <w:t xml:space="preserve"> </w:t>
      </w:r>
      <w:r>
        <w:rPr>
          <w:spacing w:val="2"/>
        </w:rPr>
        <w:t>territori</w:t>
      </w:r>
      <w:r>
        <w:t>o</w:t>
      </w:r>
      <w:r>
        <w:rPr>
          <w:spacing w:val="48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2"/>
        </w:rPr>
        <w:t>espaci</w:t>
      </w:r>
      <w:r>
        <w:t>o</w:t>
      </w:r>
      <w:r>
        <w:rPr>
          <w:spacing w:val="49"/>
        </w:rPr>
        <w:t xml:space="preserve"> </w:t>
      </w:r>
      <w:r>
        <w:rPr>
          <w:spacing w:val="2"/>
        </w:rPr>
        <w:t>aére</w:t>
      </w:r>
      <w:r>
        <w:t>o</w:t>
      </w:r>
      <w:r>
        <w:rPr>
          <w:spacing w:val="4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Guatemala</w:t>
      </w:r>
      <w:r>
        <w:t>,</w:t>
      </w:r>
      <w:r>
        <w:rPr>
          <w:spacing w:val="48"/>
        </w:rPr>
        <w:t xml:space="preserve"> </w:t>
      </w:r>
      <w:r>
        <w:rPr>
          <w:spacing w:val="2"/>
        </w:rPr>
        <w:t>veland</w:t>
      </w:r>
      <w:r>
        <w:t>o</w:t>
      </w:r>
      <w:r>
        <w:rPr>
          <w:spacing w:val="48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8"/>
        </w:rPr>
        <w:t xml:space="preserve"> </w:t>
      </w:r>
      <w:r>
        <w:rPr>
          <w:spacing w:val="2"/>
        </w:rPr>
        <w:t>tod</w:t>
      </w:r>
      <w:r>
        <w:t>o momento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defensa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intereses</w:t>
      </w:r>
      <w:r>
        <w:rPr>
          <w:spacing w:val="-7"/>
        </w:rPr>
        <w:t xml:space="preserve"> </w:t>
      </w:r>
      <w:r>
        <w:t>nacionales".</w:t>
      </w:r>
    </w:p>
    <w:p w:rsidR="00550330" w:rsidRDefault="00550330">
      <w:pPr>
        <w:spacing w:before="1" w:line="120" w:lineRule="exact"/>
        <w:rPr>
          <w:sz w:val="12"/>
          <w:szCs w:val="12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tulo1"/>
        <w:ind w:right="4190"/>
        <w:jc w:val="both"/>
        <w:rPr>
          <w:b w:val="0"/>
          <w:bCs w:val="0"/>
        </w:rPr>
      </w:pPr>
      <w:r>
        <w:t>FUNDAMENTO</w:t>
      </w:r>
      <w:r>
        <w:rPr>
          <w:spacing w:val="-13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AUDITORÍA</w:t>
      </w:r>
    </w:p>
    <w:p w:rsidR="00550330" w:rsidRDefault="00550330">
      <w:pPr>
        <w:spacing w:before="7" w:line="170" w:lineRule="exact"/>
        <w:rPr>
          <w:sz w:val="17"/>
          <w:szCs w:val="17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extoindependiente"/>
        <w:numPr>
          <w:ilvl w:val="0"/>
          <w:numId w:val="2"/>
        </w:numPr>
        <w:tabs>
          <w:tab w:val="left" w:pos="1643"/>
        </w:tabs>
        <w:spacing w:line="278" w:lineRule="auto"/>
        <w:ind w:right="123" w:firstLine="0"/>
        <w:jc w:val="both"/>
      </w:pPr>
      <w:r>
        <w:rPr>
          <w:spacing w:val="2"/>
        </w:rPr>
        <w:t>E</w:t>
      </w:r>
      <w:r>
        <w:t>l</w:t>
      </w:r>
      <w:r>
        <w:rPr>
          <w:spacing w:val="58"/>
        </w:rPr>
        <w:t xml:space="preserve"> </w:t>
      </w:r>
      <w:r>
        <w:rPr>
          <w:spacing w:val="2"/>
        </w:rPr>
        <w:t>Reglament</w:t>
      </w:r>
      <w:r>
        <w:t>o</w:t>
      </w:r>
      <w:r>
        <w:rPr>
          <w:spacing w:val="5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58"/>
        </w:rPr>
        <w:t xml:space="preserve"> </w:t>
      </w:r>
      <w:r>
        <w:rPr>
          <w:spacing w:val="2"/>
        </w:rPr>
        <w:t>Le</w:t>
      </w:r>
      <w:r>
        <w:t>y</w:t>
      </w:r>
      <w:r>
        <w:rPr>
          <w:spacing w:val="58"/>
        </w:rPr>
        <w:t xml:space="preserve"> </w:t>
      </w:r>
      <w:r>
        <w:rPr>
          <w:spacing w:val="2"/>
        </w:rPr>
        <w:t>Orgánic</w:t>
      </w:r>
      <w:r>
        <w:t>a</w:t>
      </w:r>
      <w:r>
        <w:rPr>
          <w:spacing w:val="5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58"/>
        </w:rPr>
        <w:t xml:space="preserve"> </w:t>
      </w:r>
      <w:r>
        <w:rPr>
          <w:spacing w:val="2"/>
        </w:rPr>
        <w:t>Contralorí</w:t>
      </w:r>
      <w:r>
        <w:t>a</w:t>
      </w:r>
      <w:r>
        <w:rPr>
          <w:spacing w:val="58"/>
        </w:rPr>
        <w:t xml:space="preserve"> </w:t>
      </w:r>
      <w:r>
        <w:rPr>
          <w:spacing w:val="2"/>
        </w:rPr>
        <w:t>Genera</w:t>
      </w:r>
      <w:r>
        <w:t>l</w:t>
      </w:r>
      <w:r>
        <w:rPr>
          <w:spacing w:val="5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Cuenta</w:t>
      </w:r>
      <w:r>
        <w:t xml:space="preserve">s </w:t>
      </w:r>
      <w:r>
        <w:rPr>
          <w:spacing w:val="1"/>
        </w:rPr>
        <w:t>(Acuerd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Gubernativ</w:t>
      </w:r>
      <w:r>
        <w:t>o</w:t>
      </w:r>
      <w:r>
        <w:rPr>
          <w:spacing w:val="43"/>
        </w:rPr>
        <w:t xml:space="preserve"> </w:t>
      </w:r>
      <w:r>
        <w:rPr>
          <w:spacing w:val="1"/>
        </w:rPr>
        <w:t>96-2019)</w:t>
      </w:r>
      <w:r>
        <w:t>,</w:t>
      </w:r>
      <w:r>
        <w:rPr>
          <w:spacing w:val="42"/>
        </w:rPr>
        <w:t xml:space="preserve"> </w:t>
      </w:r>
      <w:r>
        <w:rPr>
          <w:spacing w:val="1"/>
        </w:rPr>
        <w:t>establec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3"/>
        </w:rPr>
        <w:t xml:space="preserve"> </w:t>
      </w:r>
      <w:r>
        <w:rPr>
          <w:spacing w:val="1"/>
        </w:rPr>
        <w:t>artícul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66</w:t>
      </w:r>
      <w:r>
        <w:t>.</w:t>
      </w:r>
      <w:r>
        <w:rPr>
          <w:spacing w:val="43"/>
        </w:rPr>
        <w:t xml:space="preserve"> </w:t>
      </w:r>
      <w:r>
        <w:rPr>
          <w:spacing w:val="1"/>
        </w:rPr>
        <w:t>SEGUIMIENT</w:t>
      </w:r>
      <w:r>
        <w:t>O</w:t>
      </w:r>
      <w:r>
        <w:rPr>
          <w:spacing w:val="43"/>
        </w:rPr>
        <w:t xml:space="preserve"> </w:t>
      </w:r>
      <w:r>
        <w:t>A</w:t>
      </w:r>
      <w:r>
        <w:rPr>
          <w:w w:val="99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RECOMENDACIONES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AUDITORÍA.</w:t>
      </w:r>
      <w:r>
        <w:rPr>
          <w:spacing w:val="7"/>
        </w:rPr>
        <w:t xml:space="preserve"> </w:t>
      </w:r>
      <w:r>
        <w:t>"Las</w:t>
      </w:r>
      <w:r>
        <w:rPr>
          <w:spacing w:val="8"/>
        </w:rPr>
        <w:t xml:space="preserve"> </w:t>
      </w:r>
      <w:r>
        <w:t>recomendaciones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auditoría,</w:t>
      </w:r>
      <w:r>
        <w:rPr>
          <w:w w:val="99"/>
        </w:rPr>
        <w:t xml:space="preserve"> </w:t>
      </w:r>
      <w:r>
        <w:rPr>
          <w:spacing w:val="4"/>
        </w:rPr>
        <w:t>debe</w:t>
      </w:r>
      <w:r>
        <w:t>n</w:t>
      </w:r>
      <w:r>
        <w:rPr>
          <w:spacing w:val="38"/>
        </w:rPr>
        <w:t xml:space="preserve"> </w:t>
      </w:r>
      <w:r>
        <w:rPr>
          <w:spacing w:val="4"/>
        </w:rPr>
        <w:t>se</w:t>
      </w:r>
      <w:r>
        <w:t>r</w:t>
      </w:r>
      <w:r>
        <w:rPr>
          <w:spacing w:val="39"/>
        </w:rPr>
        <w:t xml:space="preserve"> </w:t>
      </w:r>
      <w:r>
        <w:rPr>
          <w:spacing w:val="4"/>
        </w:rPr>
        <w:t>aplicada</w:t>
      </w:r>
      <w:r>
        <w:t>s</w:t>
      </w:r>
      <w:r>
        <w:rPr>
          <w:spacing w:val="38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4"/>
        </w:rPr>
        <w:t>maner</w:t>
      </w:r>
      <w:r>
        <w:t>a</w:t>
      </w:r>
      <w:r>
        <w:rPr>
          <w:spacing w:val="38"/>
        </w:rPr>
        <w:t xml:space="preserve"> </w:t>
      </w:r>
      <w:r>
        <w:rPr>
          <w:spacing w:val="4"/>
        </w:rPr>
        <w:t>inmediat</w:t>
      </w:r>
      <w:r>
        <w:t>a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4"/>
        </w:rPr>
        <w:t>obligatori</w:t>
      </w:r>
      <w:r>
        <w:t>a</w:t>
      </w:r>
      <w:r>
        <w:rPr>
          <w:spacing w:val="39"/>
        </w:rPr>
        <w:t xml:space="preserve"> </w:t>
      </w:r>
      <w:r>
        <w:rPr>
          <w:spacing w:val="4"/>
        </w:rPr>
        <w:t>po</w:t>
      </w:r>
      <w:r>
        <w:t>r</w:t>
      </w:r>
      <w:r>
        <w:rPr>
          <w:spacing w:val="38"/>
        </w:rPr>
        <w:t xml:space="preserve"> </w:t>
      </w:r>
      <w:r>
        <w:rPr>
          <w:spacing w:val="4"/>
        </w:rPr>
        <w:t>l</w:t>
      </w:r>
      <w:r>
        <w:t>a</w:t>
      </w:r>
      <w:r>
        <w:rPr>
          <w:spacing w:val="39"/>
        </w:rPr>
        <w:t xml:space="preserve"> </w:t>
      </w:r>
      <w:r>
        <w:rPr>
          <w:spacing w:val="4"/>
        </w:rPr>
        <w:t>autorida</w:t>
      </w:r>
      <w:r>
        <w:t xml:space="preserve">d </w:t>
      </w:r>
      <w:r>
        <w:rPr>
          <w:spacing w:val="1"/>
        </w:rPr>
        <w:t>administrativ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superio</w:t>
      </w:r>
      <w:r>
        <w:t>r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entida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auditada</w:t>
      </w:r>
      <w:r>
        <w:t>;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6"/>
        </w:rPr>
        <w:t xml:space="preserve"> </w:t>
      </w:r>
      <w:r>
        <w:rPr>
          <w:spacing w:val="1"/>
        </w:rPr>
        <w:t>incumplimient</w:t>
      </w:r>
      <w:r>
        <w:t>o</w:t>
      </w:r>
      <w:r>
        <w:rPr>
          <w:spacing w:val="47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objet</w:t>
      </w:r>
      <w:r>
        <w:t>o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sanció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segú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artícul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3</w:t>
      </w:r>
      <w:r>
        <w:t>9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Ley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audito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intern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entida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auditad</w:t>
      </w:r>
      <w:r>
        <w:t xml:space="preserve">a </w:t>
      </w:r>
      <w:r>
        <w:rPr>
          <w:spacing w:val="2"/>
        </w:rPr>
        <w:t>tendr</w:t>
      </w:r>
      <w:r>
        <w:t>á</w:t>
      </w:r>
      <w:r>
        <w:rPr>
          <w:spacing w:val="47"/>
        </w:rPr>
        <w:t xml:space="preserve"> </w:t>
      </w:r>
      <w:r>
        <w:rPr>
          <w:spacing w:val="2"/>
        </w:rPr>
        <w:t>die</w:t>
      </w:r>
      <w:r>
        <w:t>z</w:t>
      </w:r>
      <w:r>
        <w:rPr>
          <w:spacing w:val="47"/>
        </w:rPr>
        <w:t xml:space="preserve"> </w:t>
      </w:r>
      <w:r>
        <w:rPr>
          <w:spacing w:val="2"/>
        </w:rPr>
        <w:t>día</w:t>
      </w:r>
      <w:r>
        <w:t>s</w:t>
      </w:r>
      <w:r>
        <w:rPr>
          <w:spacing w:val="47"/>
        </w:rPr>
        <w:t xml:space="preserve"> </w:t>
      </w:r>
      <w:r>
        <w:rPr>
          <w:spacing w:val="2"/>
        </w:rPr>
        <w:t>hábile</w:t>
      </w:r>
      <w:r>
        <w:t>s</w:t>
      </w:r>
      <w:r>
        <w:rPr>
          <w:spacing w:val="48"/>
        </w:rPr>
        <w:t xml:space="preserve"> </w:t>
      </w:r>
      <w:r>
        <w:rPr>
          <w:spacing w:val="2"/>
        </w:rPr>
        <w:t>contado</w:t>
      </w:r>
      <w:r>
        <w:t>s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2"/>
        </w:rPr>
        <w:t>parti</w:t>
      </w:r>
      <w:r>
        <w:t>r</w:t>
      </w:r>
      <w:r>
        <w:rPr>
          <w:spacing w:val="48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47"/>
        </w:rPr>
        <w:t xml:space="preserve"> </w:t>
      </w:r>
      <w:r>
        <w:rPr>
          <w:spacing w:val="2"/>
        </w:rPr>
        <w:t>dí</w:t>
      </w:r>
      <w:r>
        <w:t>a</w:t>
      </w:r>
      <w:r>
        <w:rPr>
          <w:spacing w:val="47"/>
        </w:rPr>
        <w:t xml:space="preserve"> </w:t>
      </w:r>
      <w:r>
        <w:rPr>
          <w:spacing w:val="2"/>
        </w:rPr>
        <w:t>siguient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notificad</w:t>
      </w:r>
      <w:r>
        <w:t>a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2"/>
        </w:rPr>
        <w:t>autorida</w:t>
      </w:r>
      <w:r>
        <w:t>d</w:t>
      </w:r>
      <w:r>
        <w:rPr>
          <w:spacing w:val="2"/>
        </w:rPr>
        <w:t xml:space="preserve"> administrativ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superio</w:t>
      </w:r>
      <w:r>
        <w:t>r</w:t>
      </w:r>
      <w:r>
        <w:rPr>
          <w:spacing w:val="2"/>
        </w:rPr>
        <w:t xml:space="preserve"> d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2"/>
        </w:rPr>
        <w:t xml:space="preserve"> entida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auditada</w:t>
      </w:r>
      <w:r>
        <w:t>,</w:t>
      </w:r>
      <w:r>
        <w:rPr>
          <w:spacing w:val="2"/>
        </w:rPr>
        <w:t xml:space="preserve"> par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verifica</w:t>
      </w:r>
      <w:r>
        <w:t>r</w:t>
      </w:r>
      <w:r>
        <w:rPr>
          <w:spacing w:val="2"/>
        </w:rPr>
        <w:t xml:space="preserve"> s</w:t>
      </w:r>
      <w:r>
        <w:t>i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t xml:space="preserve">e </w:t>
      </w:r>
      <w:r>
        <w:rPr>
          <w:spacing w:val="1"/>
        </w:rPr>
        <w:t>atendiero</w:t>
      </w:r>
      <w:r>
        <w:t>n</w:t>
      </w:r>
      <w:r>
        <w:rPr>
          <w:spacing w:val="53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53"/>
        </w:rPr>
        <w:t xml:space="preserve"> </w:t>
      </w:r>
      <w:r>
        <w:rPr>
          <w:spacing w:val="1"/>
        </w:rPr>
        <w:t>recomendaciones</w:t>
      </w:r>
      <w:r>
        <w:t>,</w:t>
      </w:r>
      <w:r>
        <w:rPr>
          <w:spacing w:val="54"/>
        </w:rPr>
        <w:t xml:space="preserve"> </w:t>
      </w:r>
      <w:r>
        <w:rPr>
          <w:spacing w:val="1"/>
        </w:rPr>
        <w:t>debiend</w:t>
      </w:r>
      <w:r>
        <w:t>o</w:t>
      </w:r>
      <w:r>
        <w:rPr>
          <w:spacing w:val="53"/>
        </w:rPr>
        <w:t xml:space="preserve"> </w:t>
      </w:r>
      <w:r>
        <w:rPr>
          <w:spacing w:val="1"/>
        </w:rPr>
        <w:t>informa</w:t>
      </w:r>
      <w:r>
        <w:t>r</w:t>
      </w:r>
      <w:r>
        <w:rPr>
          <w:spacing w:val="53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54"/>
        </w:rPr>
        <w:t xml:space="preserve"> </w:t>
      </w:r>
      <w:r>
        <w:rPr>
          <w:spacing w:val="1"/>
        </w:rPr>
        <w:t>escrit</w:t>
      </w:r>
      <w:r>
        <w:t>o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54"/>
        </w:rPr>
        <w:t xml:space="preserve"> </w:t>
      </w:r>
      <w:r>
        <w:rPr>
          <w:spacing w:val="1"/>
        </w:rPr>
        <w:t>autorida</w:t>
      </w:r>
      <w:r>
        <w:t>d administrativa</w:t>
      </w:r>
      <w:r>
        <w:rPr>
          <w:spacing w:val="16"/>
        </w:rPr>
        <w:t xml:space="preserve"> </w:t>
      </w:r>
      <w:r>
        <w:t>superior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entidad</w:t>
      </w:r>
      <w:r>
        <w:rPr>
          <w:spacing w:val="16"/>
        </w:rPr>
        <w:t xml:space="preserve"> </w:t>
      </w:r>
      <w:r>
        <w:t>auditada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Contraloría.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Contraloría</w:t>
      </w:r>
      <w:r>
        <w:rPr>
          <w:spacing w:val="17"/>
        </w:rPr>
        <w:t xml:space="preserve"> </w:t>
      </w:r>
      <w:r>
        <w:t xml:space="preserve">a </w:t>
      </w:r>
      <w:r>
        <w:rPr>
          <w:spacing w:val="3"/>
        </w:rPr>
        <w:t>travé</w:t>
      </w:r>
      <w:r>
        <w:t>s</w:t>
      </w:r>
      <w:r>
        <w:rPr>
          <w:spacing w:val="22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22"/>
        </w:rPr>
        <w:t xml:space="preserve"> </w:t>
      </w:r>
      <w:r>
        <w:rPr>
          <w:spacing w:val="3"/>
        </w:rPr>
        <w:t>dependenci</w:t>
      </w:r>
      <w:r>
        <w:t>a</w:t>
      </w:r>
      <w:r>
        <w:rPr>
          <w:spacing w:val="23"/>
        </w:rPr>
        <w:t xml:space="preserve"> </w:t>
      </w:r>
      <w:r>
        <w:rPr>
          <w:spacing w:val="3"/>
        </w:rPr>
        <w:t>específic</w:t>
      </w:r>
      <w:r>
        <w:t>a</w:t>
      </w:r>
      <w:r>
        <w:rPr>
          <w:spacing w:val="23"/>
        </w:rPr>
        <w:t xml:space="preserve"> </w:t>
      </w:r>
      <w:r>
        <w:rPr>
          <w:spacing w:val="3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3"/>
        </w:rPr>
        <w:t>dar</w:t>
      </w:r>
      <w:r>
        <w:t>á</w:t>
      </w:r>
      <w:r>
        <w:rPr>
          <w:spacing w:val="23"/>
        </w:rPr>
        <w:t xml:space="preserve"> </w:t>
      </w:r>
      <w:r>
        <w:rPr>
          <w:spacing w:val="3"/>
        </w:rPr>
        <w:t>seguimient</w:t>
      </w:r>
      <w:r>
        <w:t>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3"/>
        </w:rPr>
        <w:t>la</w:t>
      </w:r>
      <w:r>
        <w:t>s</w:t>
      </w:r>
      <w:r>
        <w:rPr>
          <w:spacing w:val="23"/>
        </w:rPr>
        <w:t xml:space="preserve"> </w:t>
      </w:r>
      <w:r>
        <w:rPr>
          <w:spacing w:val="3"/>
        </w:rPr>
        <w:t>auditoría</w:t>
      </w:r>
      <w:r>
        <w:t>s realizadas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auditores</w:t>
      </w:r>
      <w:r>
        <w:rPr>
          <w:spacing w:val="2"/>
        </w:rPr>
        <w:t xml:space="preserve"> </w:t>
      </w:r>
      <w:r>
        <w:t>gubernamentales,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2"/>
        </w:rPr>
        <w:t xml:space="preserve"> </w:t>
      </w:r>
      <w:r>
        <w:t>interna</w:t>
      </w:r>
      <w:r>
        <w:rPr>
          <w:spacing w:val="2"/>
        </w:rPr>
        <w:t xml:space="preserve"> </w:t>
      </w:r>
      <w:r>
        <w:t xml:space="preserve">de </w:t>
      </w:r>
      <w:r>
        <w:rPr>
          <w:spacing w:val="5"/>
        </w:rPr>
        <w:t>la</w:t>
      </w:r>
      <w:r>
        <w:t>s</w:t>
      </w:r>
      <w:r>
        <w:rPr>
          <w:spacing w:val="21"/>
        </w:rPr>
        <w:t xml:space="preserve"> </w:t>
      </w:r>
      <w:r>
        <w:rPr>
          <w:spacing w:val="5"/>
        </w:rPr>
        <w:t>entidade</w:t>
      </w:r>
      <w:r>
        <w:t>s</w:t>
      </w:r>
      <w:r>
        <w:rPr>
          <w:spacing w:val="22"/>
        </w:rPr>
        <w:t xml:space="preserve"> </w:t>
      </w:r>
      <w:r>
        <w:rPr>
          <w:spacing w:val="5"/>
        </w:rPr>
        <w:t>de</w:t>
      </w:r>
      <w:r>
        <w:t>l</w:t>
      </w:r>
      <w:r>
        <w:rPr>
          <w:spacing w:val="21"/>
        </w:rPr>
        <w:t xml:space="preserve"> </w:t>
      </w:r>
      <w:r>
        <w:rPr>
          <w:spacing w:val="5"/>
        </w:rPr>
        <w:t>secto</w:t>
      </w:r>
      <w:r>
        <w:t>r</w:t>
      </w:r>
      <w:r>
        <w:rPr>
          <w:spacing w:val="21"/>
        </w:rPr>
        <w:t xml:space="preserve"> </w:t>
      </w:r>
      <w:r>
        <w:rPr>
          <w:spacing w:val="5"/>
        </w:rPr>
        <w:t>público</w:t>
      </w:r>
      <w:r>
        <w:t>,</w:t>
      </w:r>
      <w:r>
        <w:rPr>
          <w:spacing w:val="22"/>
        </w:rPr>
        <w:t xml:space="preserve"> </w:t>
      </w:r>
      <w:r>
        <w:rPr>
          <w:spacing w:val="5"/>
        </w:rPr>
        <w:t>firma</w:t>
      </w:r>
      <w:r>
        <w:t>s</w:t>
      </w:r>
      <w:r>
        <w:rPr>
          <w:spacing w:val="21"/>
        </w:rPr>
        <w:t xml:space="preserve"> </w:t>
      </w:r>
      <w:r>
        <w:rPr>
          <w:spacing w:val="5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5"/>
        </w:rPr>
        <w:t>auditorí</w:t>
      </w:r>
      <w:r>
        <w:t>a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5"/>
        </w:rPr>
        <w:t>profesionale</w:t>
      </w:r>
      <w:r>
        <w:t xml:space="preserve">s </w:t>
      </w:r>
      <w:r>
        <w:rPr>
          <w:spacing w:val="2"/>
        </w:rPr>
        <w:t>independientes</w:t>
      </w:r>
      <w:r>
        <w:t>,</w:t>
      </w:r>
      <w:r>
        <w:rPr>
          <w:spacing w:val="15"/>
        </w:rPr>
        <w:t xml:space="preserve"> </w:t>
      </w:r>
      <w:r>
        <w:rPr>
          <w:spacing w:val="2"/>
        </w:rPr>
        <w:t>par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comproba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ha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atendid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la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recomendacione</w:t>
      </w:r>
      <w:r>
        <w:t>s respectivas".</w:t>
      </w:r>
    </w:p>
    <w:p w:rsidR="00550330" w:rsidRDefault="00550330">
      <w:pPr>
        <w:spacing w:before="1" w:line="120" w:lineRule="exact"/>
        <w:rPr>
          <w:sz w:val="12"/>
          <w:szCs w:val="12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extoindependiente"/>
        <w:numPr>
          <w:ilvl w:val="0"/>
          <w:numId w:val="2"/>
        </w:numPr>
        <w:tabs>
          <w:tab w:val="left" w:pos="1688"/>
        </w:tabs>
        <w:spacing w:line="279" w:lineRule="auto"/>
        <w:ind w:right="123" w:firstLine="0"/>
        <w:jc w:val="both"/>
      </w:pPr>
      <w:r>
        <w:rPr>
          <w:spacing w:val="2"/>
        </w:rPr>
        <w:t>La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Norma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Internacionale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la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Entidade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Fiscalizadore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Superiore</w:t>
      </w:r>
      <w:r>
        <w:t xml:space="preserve">s </w:t>
      </w:r>
      <w:r>
        <w:rPr>
          <w:spacing w:val="2"/>
        </w:rPr>
        <w:t>adaptada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Guatemal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-ISSAI.GT</w:t>
      </w:r>
      <w:r>
        <w:t>-</w:t>
      </w:r>
      <w:r>
        <w:rPr>
          <w:spacing w:val="17"/>
        </w:rPr>
        <w:t xml:space="preserve"> </w:t>
      </w:r>
      <w:r>
        <w:rPr>
          <w:spacing w:val="2"/>
        </w:rPr>
        <w:t>40</w:t>
      </w:r>
      <w:r>
        <w:t>0</w:t>
      </w:r>
      <w:r>
        <w:rPr>
          <w:spacing w:val="17"/>
        </w:rPr>
        <w:t xml:space="preserve"> </w:t>
      </w:r>
      <w:r>
        <w:rPr>
          <w:spacing w:val="2"/>
        </w:rPr>
        <w:t>(aprobada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mediant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Acuerd</w:t>
      </w:r>
      <w:r>
        <w:t>o</w:t>
      </w:r>
      <w:r>
        <w:rPr>
          <w:spacing w:val="17"/>
        </w:rPr>
        <w:t xml:space="preserve"> </w:t>
      </w:r>
      <w:r>
        <w:rPr>
          <w:spacing w:val="2"/>
        </w:rPr>
        <w:t>No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A-075-2017</w:t>
      </w:r>
      <w:r>
        <w:t>)</w:t>
      </w:r>
      <w:r>
        <w:rPr>
          <w:spacing w:val="50"/>
        </w:rPr>
        <w:t xml:space="preserve"> </w:t>
      </w:r>
      <w:r>
        <w:rPr>
          <w:spacing w:val="1"/>
        </w:rPr>
        <w:t>indica</w:t>
      </w:r>
      <w:r>
        <w:t>n</w:t>
      </w:r>
      <w:r>
        <w:rPr>
          <w:spacing w:val="5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5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0"/>
        </w:rPr>
        <w:t xml:space="preserve"> </w:t>
      </w:r>
      <w:r>
        <w:rPr>
          <w:spacing w:val="1"/>
        </w:rPr>
        <w:t>numera</w:t>
      </w:r>
      <w:r>
        <w:t>l</w:t>
      </w:r>
      <w:r>
        <w:rPr>
          <w:spacing w:val="50"/>
        </w:rPr>
        <w:t xml:space="preserve"> </w:t>
      </w:r>
      <w:r>
        <w:rPr>
          <w:spacing w:val="1"/>
        </w:rPr>
        <w:t>5</w:t>
      </w:r>
      <w:r>
        <w:t>2</w:t>
      </w:r>
      <w:r>
        <w:rPr>
          <w:spacing w:val="50"/>
        </w:rPr>
        <w:t xml:space="preserve"> </w:t>
      </w:r>
      <w:r>
        <w:rPr>
          <w:spacing w:val="1"/>
        </w:rPr>
        <w:t>Seguimiento</w:t>
      </w:r>
      <w:r>
        <w:t>:</w:t>
      </w:r>
      <w:r>
        <w:rPr>
          <w:spacing w:val="51"/>
        </w:rPr>
        <w:t xml:space="preserve"> </w:t>
      </w:r>
      <w:r>
        <w:rPr>
          <w:spacing w:val="1"/>
        </w:rPr>
        <w:t>"Lo</w:t>
      </w:r>
      <w:r>
        <w:t>s</w:t>
      </w:r>
      <w:r>
        <w:rPr>
          <w:spacing w:val="50"/>
        </w:rPr>
        <w:t xml:space="preserve"> </w:t>
      </w:r>
      <w:r>
        <w:rPr>
          <w:spacing w:val="1"/>
        </w:rPr>
        <w:t>auditore</w:t>
      </w:r>
      <w:r>
        <w:t>s</w:t>
      </w:r>
      <w:r>
        <w:rPr>
          <w:spacing w:val="50"/>
        </w:rPr>
        <w:t xml:space="preserve"> </w:t>
      </w:r>
      <w:r>
        <w:rPr>
          <w:spacing w:val="1"/>
        </w:rPr>
        <w:t>debe</w:t>
      </w:r>
      <w:r>
        <w:t>n</w:t>
      </w:r>
      <w:r>
        <w:rPr>
          <w:spacing w:val="50"/>
        </w:rPr>
        <w:t xml:space="preserve"> </w:t>
      </w:r>
      <w:r>
        <w:rPr>
          <w:spacing w:val="1"/>
        </w:rPr>
        <w:t>da</w:t>
      </w:r>
      <w:r>
        <w:t xml:space="preserve">r </w:t>
      </w:r>
      <w:r>
        <w:rPr>
          <w:spacing w:val="2"/>
        </w:rPr>
        <w:t>seguimient</w:t>
      </w:r>
      <w:r>
        <w:t>o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60"/>
        </w:rPr>
        <w:t xml:space="preserve"> </w:t>
      </w:r>
      <w:r>
        <w:rPr>
          <w:spacing w:val="2"/>
        </w:rPr>
        <w:t>caso</w:t>
      </w:r>
      <w:r>
        <w:t>s</w:t>
      </w:r>
      <w:r>
        <w:rPr>
          <w:spacing w:val="5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0"/>
        </w:rPr>
        <w:t xml:space="preserve"> </w:t>
      </w:r>
      <w:r>
        <w:rPr>
          <w:spacing w:val="2"/>
        </w:rPr>
        <w:t>incumplimiento</w:t>
      </w:r>
      <w:r>
        <w:t>,</w:t>
      </w:r>
      <w:r>
        <w:rPr>
          <w:spacing w:val="59"/>
        </w:rPr>
        <w:t xml:space="preserve"> </w:t>
      </w:r>
      <w:r>
        <w:rPr>
          <w:spacing w:val="2"/>
        </w:rPr>
        <w:t>cuand</w:t>
      </w:r>
      <w:r>
        <w:t>o</w:t>
      </w:r>
      <w:r>
        <w:rPr>
          <w:spacing w:val="60"/>
        </w:rPr>
        <w:t xml:space="preserve"> </w:t>
      </w:r>
      <w:r>
        <w:rPr>
          <w:spacing w:val="2"/>
        </w:rPr>
        <w:t>proceda</w:t>
      </w:r>
      <w:r>
        <w:t>.</w:t>
      </w:r>
      <w:r>
        <w:rPr>
          <w:spacing w:val="59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60"/>
        </w:rPr>
        <w:t xml:space="preserve"> </w:t>
      </w:r>
      <w:r>
        <w:rPr>
          <w:spacing w:val="2"/>
        </w:rPr>
        <w:t>proces</w:t>
      </w:r>
      <w:r>
        <w:t>o</w:t>
      </w:r>
      <w:r>
        <w:rPr>
          <w:spacing w:val="59"/>
        </w:rPr>
        <w:t xml:space="preserve"> </w:t>
      </w:r>
      <w:r>
        <w:rPr>
          <w:spacing w:val="2"/>
        </w:rPr>
        <w:t>d</w:t>
      </w:r>
      <w:r>
        <w:t>e seguimiento</w:t>
      </w:r>
      <w:r>
        <w:rPr>
          <w:spacing w:val="9"/>
        </w:rPr>
        <w:t xml:space="preserve"> </w:t>
      </w:r>
      <w:r>
        <w:t>facilita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implementación</w:t>
      </w:r>
      <w:r>
        <w:rPr>
          <w:spacing w:val="10"/>
        </w:rPr>
        <w:t xml:space="preserve"> </w:t>
      </w:r>
      <w:r>
        <w:t>eficaz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acción</w:t>
      </w:r>
      <w:r>
        <w:rPr>
          <w:spacing w:val="9"/>
        </w:rPr>
        <w:t xml:space="preserve"> </w:t>
      </w:r>
      <w:r>
        <w:t>correctiva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proporciona una</w:t>
      </w:r>
      <w:r>
        <w:rPr>
          <w:spacing w:val="14"/>
        </w:rPr>
        <w:t xml:space="preserve"> </w:t>
      </w:r>
      <w:r>
        <w:t>retroalimentación</w:t>
      </w:r>
      <w:r>
        <w:rPr>
          <w:spacing w:val="15"/>
        </w:rPr>
        <w:t xml:space="preserve"> </w:t>
      </w:r>
      <w:r>
        <w:t>valiosa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entidad</w:t>
      </w:r>
      <w:r>
        <w:rPr>
          <w:spacing w:val="15"/>
        </w:rPr>
        <w:t xml:space="preserve"> </w:t>
      </w:r>
      <w:r>
        <w:t>auditada,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usuarios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informe</w:t>
      </w:r>
      <w:r>
        <w:rPr>
          <w:spacing w:val="15"/>
        </w:rPr>
        <w:t xml:space="preserve"> </w:t>
      </w:r>
      <w:r>
        <w:t>de auditoría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auditor</w:t>
      </w:r>
      <w:r>
        <w:rPr>
          <w:spacing w:val="22"/>
        </w:rPr>
        <w:t xml:space="preserve"> </w:t>
      </w:r>
      <w:r>
        <w:t>(para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planeación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auditorías</w:t>
      </w:r>
      <w:r>
        <w:rPr>
          <w:spacing w:val="22"/>
        </w:rPr>
        <w:t xml:space="preserve"> </w:t>
      </w:r>
      <w:r>
        <w:t>futuras).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necesidad</w:t>
      </w:r>
      <w:r>
        <w:rPr>
          <w:spacing w:val="21"/>
        </w:rPr>
        <w:t xml:space="preserve"> </w:t>
      </w:r>
      <w:r>
        <w:t>de dar</w:t>
      </w:r>
      <w:r>
        <w:rPr>
          <w:spacing w:val="11"/>
        </w:rPr>
        <w:t xml:space="preserve"> </w:t>
      </w:r>
      <w:r>
        <w:t>seguimiento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casos</w:t>
      </w:r>
      <w:r>
        <w:rPr>
          <w:spacing w:val="12"/>
        </w:rPr>
        <w:t xml:space="preserve"> </w:t>
      </w:r>
      <w:r>
        <w:t>anteriormente</w:t>
      </w:r>
      <w:r>
        <w:rPr>
          <w:spacing w:val="12"/>
        </w:rPr>
        <w:t xml:space="preserve"> </w:t>
      </w:r>
      <w:r>
        <w:t>reportados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cumplimiento</w:t>
      </w:r>
      <w:r>
        <w:rPr>
          <w:spacing w:val="11"/>
        </w:rPr>
        <w:t xml:space="preserve"> </w:t>
      </w:r>
      <w:r>
        <w:t>variará de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naturaleza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materia</w:t>
      </w:r>
      <w:r>
        <w:rPr>
          <w:spacing w:val="2"/>
        </w:rPr>
        <w:t xml:space="preserve"> </w:t>
      </w:r>
      <w:r>
        <w:t>examinada,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incumplimiento</w:t>
      </w:r>
      <w:r>
        <w:rPr>
          <w:spacing w:val="2"/>
        </w:rPr>
        <w:t xml:space="preserve"> </w:t>
      </w:r>
      <w:r>
        <w:t>identificado y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circunstancias</w:t>
      </w:r>
      <w:r>
        <w:rPr>
          <w:spacing w:val="15"/>
        </w:rPr>
        <w:t xml:space="preserve"> </w:t>
      </w:r>
      <w:r>
        <w:t>particulares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auditoría.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auditorías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llevan</w:t>
      </w:r>
      <w:r>
        <w:rPr>
          <w:spacing w:val="15"/>
        </w:rPr>
        <w:t xml:space="preserve"> </w:t>
      </w:r>
      <w:r>
        <w:t>a</w:t>
      </w:r>
    </w:p>
    <w:p w:rsidR="00550330" w:rsidRDefault="00550330">
      <w:pPr>
        <w:spacing w:line="279" w:lineRule="auto"/>
        <w:jc w:val="both"/>
        <w:sectPr w:rsidR="00550330">
          <w:headerReference w:type="default" r:id="rId7"/>
          <w:footerReference w:type="default" r:id="rId8"/>
          <w:pgSz w:w="12240" w:h="15840"/>
          <w:pgMar w:top="800" w:right="1580" w:bottom="840" w:left="400" w:header="618" w:footer="656" w:gutter="0"/>
          <w:pgNumType w:start="1"/>
          <w:cols w:space="720"/>
        </w:sectPr>
      </w:pPr>
    </w:p>
    <w:p w:rsidR="00550330" w:rsidRDefault="00550330">
      <w:pPr>
        <w:spacing w:before="3" w:line="260" w:lineRule="exact"/>
        <w:rPr>
          <w:sz w:val="26"/>
          <w:szCs w:val="26"/>
        </w:rPr>
      </w:pPr>
    </w:p>
    <w:p w:rsidR="00550330" w:rsidRDefault="00B46E10">
      <w:pPr>
        <w:pStyle w:val="Textoindependiente"/>
        <w:spacing w:before="69" w:line="277" w:lineRule="auto"/>
        <w:ind w:right="124"/>
        <w:jc w:val="both"/>
      </w:pPr>
      <w:r>
        <w:rPr>
          <w:spacing w:val="2"/>
        </w:rPr>
        <w:t>cab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regularmente</w:t>
      </w:r>
      <w:r>
        <w:t>,</w:t>
      </w:r>
      <w:r>
        <w:rPr>
          <w:spacing w:val="2"/>
        </w:rPr>
        <w:t xml:space="preserve"> lo</w:t>
      </w:r>
      <w:r>
        <w:t>s</w:t>
      </w:r>
      <w:r>
        <w:rPr>
          <w:spacing w:val="2"/>
        </w:rPr>
        <w:t xml:space="preserve"> proceso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"/>
        </w:rPr>
        <w:t xml:space="preserve"> seguimient</w:t>
      </w:r>
      <w:r>
        <w:t>o</w:t>
      </w:r>
      <w:r>
        <w:rPr>
          <w:spacing w:val="2"/>
        </w:rPr>
        <w:t xml:space="preserve"> puede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forma</w:t>
      </w:r>
      <w:r>
        <w:t>r</w:t>
      </w:r>
      <w:r>
        <w:rPr>
          <w:spacing w:val="2"/>
        </w:rPr>
        <w:t xml:space="preserve"> part</w:t>
      </w:r>
      <w:r>
        <w:t>e</w:t>
      </w:r>
      <w:r>
        <w:rPr>
          <w:spacing w:val="2"/>
        </w:rPr>
        <w:t xml:space="preserve"> d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t>a evaluación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riesgos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subsecuente".</w:t>
      </w:r>
    </w:p>
    <w:p w:rsidR="00550330" w:rsidRDefault="00550330">
      <w:pPr>
        <w:spacing w:before="2" w:line="120" w:lineRule="exact"/>
        <w:rPr>
          <w:sz w:val="12"/>
          <w:szCs w:val="12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extoindependiente"/>
        <w:numPr>
          <w:ilvl w:val="0"/>
          <w:numId w:val="2"/>
        </w:numPr>
        <w:tabs>
          <w:tab w:val="left" w:pos="1625"/>
        </w:tabs>
        <w:spacing w:line="288" w:lineRule="auto"/>
        <w:ind w:right="124" w:firstLine="0"/>
        <w:jc w:val="both"/>
      </w:pPr>
      <w:r>
        <w:rPr>
          <w:spacing w:val="1"/>
        </w:rPr>
        <w:t>Lo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Manuale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Auditorí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Gubernamenta</w:t>
      </w:r>
      <w:r>
        <w:t>l</w:t>
      </w:r>
      <w:r>
        <w:rPr>
          <w:spacing w:val="41"/>
        </w:rPr>
        <w:t xml:space="preserve"> </w:t>
      </w:r>
      <w:r>
        <w:rPr>
          <w:spacing w:val="1"/>
        </w:rPr>
        <w:t>Financiera</w:t>
      </w:r>
      <w:r>
        <w:t>,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Desempeñ</w:t>
      </w:r>
      <w:r>
        <w:t>o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e Cumplimiento</w:t>
      </w:r>
      <w:r>
        <w:rPr>
          <w:spacing w:val="-12"/>
        </w:rPr>
        <w:t xml:space="preserve"> </w:t>
      </w:r>
      <w:r>
        <w:t>(aprobados</w:t>
      </w:r>
      <w:r>
        <w:rPr>
          <w:spacing w:val="-11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A-107-2017)</w:t>
      </w:r>
      <w:r>
        <w:rPr>
          <w:spacing w:val="-11"/>
        </w:rPr>
        <w:t xml:space="preserve"> </w:t>
      </w:r>
      <w:r>
        <w:t>establecen:</w:t>
      </w:r>
    </w:p>
    <w:p w:rsidR="00550330" w:rsidRDefault="00550330">
      <w:pPr>
        <w:spacing w:before="8" w:line="100" w:lineRule="exact"/>
        <w:rPr>
          <w:sz w:val="10"/>
          <w:szCs w:val="1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extoindependiente"/>
        <w:spacing w:line="277" w:lineRule="auto"/>
        <w:ind w:right="125"/>
        <w:jc w:val="both"/>
      </w:pPr>
      <w:r>
        <w:t>"El</w:t>
      </w:r>
      <w:r>
        <w:rPr>
          <w:spacing w:val="4"/>
        </w:rPr>
        <w:t xml:space="preserve"> </w:t>
      </w:r>
      <w:r>
        <w:t>seguimiento</w:t>
      </w:r>
      <w:r>
        <w:rPr>
          <w:spacing w:val="5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evaluación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acciones</w:t>
      </w:r>
      <w:r>
        <w:rPr>
          <w:spacing w:val="4"/>
        </w:rPr>
        <w:t xml:space="preserve"> </w:t>
      </w:r>
      <w:r>
        <w:t>correctivas</w:t>
      </w:r>
      <w:r>
        <w:rPr>
          <w:spacing w:val="5"/>
        </w:rPr>
        <w:t xml:space="preserve"> </w:t>
      </w:r>
      <w:r>
        <w:t>implementadas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 xml:space="preserve">la </w:t>
      </w:r>
      <w:r>
        <w:rPr>
          <w:spacing w:val="1"/>
        </w:rPr>
        <w:t>entida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auditada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par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cumplimient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recomendacione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emitida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lo</w:t>
      </w:r>
      <w:r>
        <w:t>s informes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auditoría.</w:t>
      </w:r>
    </w:p>
    <w:p w:rsidR="00550330" w:rsidRDefault="00550330">
      <w:pPr>
        <w:spacing w:before="1" w:line="120" w:lineRule="exact"/>
        <w:rPr>
          <w:sz w:val="12"/>
          <w:szCs w:val="12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extoindependiente"/>
        <w:spacing w:line="277" w:lineRule="auto"/>
        <w:ind w:right="124"/>
        <w:jc w:val="both"/>
      </w:pPr>
      <w:r>
        <w:t>Los</w:t>
      </w:r>
      <w:r>
        <w:rPr>
          <w:spacing w:val="9"/>
        </w:rPr>
        <w:t xml:space="preserve"> </w:t>
      </w:r>
      <w:r>
        <w:t>principios</w:t>
      </w:r>
      <w:r>
        <w:rPr>
          <w:spacing w:val="10"/>
        </w:rPr>
        <w:t xml:space="preserve"> </w:t>
      </w:r>
      <w:r>
        <w:t>fundamentales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auditoría</w:t>
      </w:r>
      <w:r>
        <w:rPr>
          <w:spacing w:val="10"/>
        </w:rPr>
        <w:t xml:space="preserve"> </w:t>
      </w:r>
      <w:r>
        <w:t>hacen</w:t>
      </w:r>
      <w:r>
        <w:rPr>
          <w:spacing w:val="9"/>
        </w:rPr>
        <w:t xml:space="preserve"> </w:t>
      </w:r>
      <w:r>
        <w:t>énfasis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comunicación</w:t>
      </w:r>
      <w:r>
        <w:rPr>
          <w:spacing w:val="9"/>
        </w:rPr>
        <w:t xml:space="preserve"> </w:t>
      </w:r>
      <w:r>
        <w:t xml:space="preserve">de </w:t>
      </w:r>
      <w:r>
        <w:rPr>
          <w:spacing w:val="2"/>
        </w:rPr>
        <w:t>la</w:t>
      </w:r>
      <w:r>
        <w:t>s</w:t>
      </w:r>
      <w:r>
        <w:rPr>
          <w:spacing w:val="53"/>
        </w:rPr>
        <w:t xml:space="preserve"> </w:t>
      </w:r>
      <w:r>
        <w:rPr>
          <w:spacing w:val="2"/>
        </w:rPr>
        <w:t>recomendacione</w:t>
      </w:r>
      <w:r>
        <w:t>s</w:t>
      </w:r>
      <w:r>
        <w:rPr>
          <w:spacing w:val="54"/>
        </w:rPr>
        <w:t xml:space="preserve"> </w:t>
      </w:r>
      <w:r>
        <w:rPr>
          <w:spacing w:val="2"/>
        </w:rPr>
        <w:t>constructiva</w:t>
      </w:r>
      <w:r>
        <w:t>s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53"/>
        </w:rPr>
        <w:t xml:space="preserve"> </w:t>
      </w:r>
      <w:r>
        <w:rPr>
          <w:spacing w:val="2"/>
        </w:rPr>
        <w:t>responsable</w:t>
      </w:r>
      <w:r>
        <w:t>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53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realizació</w:t>
      </w:r>
      <w:r>
        <w:t>n</w:t>
      </w:r>
      <w:r>
        <w:rPr>
          <w:spacing w:val="53"/>
        </w:rPr>
        <w:t xml:space="preserve"> </w:t>
      </w:r>
      <w:r>
        <w:rPr>
          <w:spacing w:val="2"/>
        </w:rPr>
        <w:t>de</w:t>
      </w:r>
      <w:r>
        <w:t>l seguimiento</w:t>
      </w:r>
      <w:r>
        <w:rPr>
          <w:spacing w:val="-10"/>
        </w:rPr>
        <w:t xml:space="preserve"> </w:t>
      </w:r>
      <w:r>
        <w:t>necesario,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corregir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incumplimientos</w:t>
      </w:r>
      <w:r>
        <w:rPr>
          <w:spacing w:val="-10"/>
        </w:rPr>
        <w:t xml:space="preserve"> </w:t>
      </w:r>
      <w:r>
        <w:t>detectados.</w:t>
      </w:r>
    </w:p>
    <w:p w:rsidR="00550330" w:rsidRDefault="00550330">
      <w:pPr>
        <w:spacing w:before="1" w:line="120" w:lineRule="exact"/>
        <w:rPr>
          <w:sz w:val="12"/>
          <w:szCs w:val="12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extoindependiente"/>
        <w:spacing w:line="277" w:lineRule="auto"/>
        <w:ind w:right="125"/>
        <w:jc w:val="both"/>
      </w:pPr>
      <w:r>
        <w:t>Así</w:t>
      </w:r>
      <w:r>
        <w:rPr>
          <w:spacing w:val="22"/>
        </w:rPr>
        <w:t xml:space="preserve"> </w:t>
      </w:r>
      <w:r>
        <w:t>mismo</w:t>
      </w:r>
      <w:r>
        <w:rPr>
          <w:spacing w:val="23"/>
        </w:rPr>
        <w:t xml:space="preserve"> </w:t>
      </w:r>
      <w:r>
        <w:t>debe</w:t>
      </w:r>
      <w:r>
        <w:rPr>
          <w:spacing w:val="22"/>
        </w:rPr>
        <w:t xml:space="preserve"> </w:t>
      </w:r>
      <w:r>
        <w:t>efectuarse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seguimiento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recomendaciones</w:t>
      </w:r>
      <w:r>
        <w:rPr>
          <w:spacing w:val="23"/>
        </w:rPr>
        <w:t xml:space="preserve"> </w:t>
      </w:r>
      <w:r>
        <w:t>realizadas</w:t>
      </w:r>
      <w:r>
        <w:rPr>
          <w:spacing w:val="23"/>
        </w:rPr>
        <w:t xml:space="preserve"> </w:t>
      </w:r>
      <w:r>
        <w:t xml:space="preserve">a </w:t>
      </w:r>
      <w:r>
        <w:rPr>
          <w:spacing w:val="2"/>
        </w:rPr>
        <w:t>la</w:t>
      </w:r>
      <w:r>
        <w:t>s</w:t>
      </w:r>
      <w:r>
        <w:rPr>
          <w:spacing w:val="50"/>
        </w:rPr>
        <w:t xml:space="preserve"> </w:t>
      </w:r>
      <w:r>
        <w:rPr>
          <w:spacing w:val="2"/>
        </w:rPr>
        <w:t>entidade</w:t>
      </w:r>
      <w:r>
        <w:t>s</w:t>
      </w:r>
      <w:r>
        <w:rPr>
          <w:spacing w:val="50"/>
        </w:rPr>
        <w:t xml:space="preserve"> </w:t>
      </w:r>
      <w:r>
        <w:rPr>
          <w:spacing w:val="2"/>
        </w:rPr>
        <w:t>auditadas</w:t>
      </w:r>
      <w:r>
        <w:t>,</w:t>
      </w:r>
      <w:r>
        <w:rPr>
          <w:spacing w:val="51"/>
        </w:rPr>
        <w:t xml:space="preserve"> </w:t>
      </w:r>
      <w:r>
        <w:rPr>
          <w:spacing w:val="2"/>
        </w:rPr>
        <w:t>po</w:t>
      </w:r>
      <w:r>
        <w:t>r</w:t>
      </w:r>
      <w:r>
        <w:rPr>
          <w:spacing w:val="50"/>
        </w:rPr>
        <w:t xml:space="preserve"> </w:t>
      </w:r>
      <w:r>
        <w:rPr>
          <w:spacing w:val="2"/>
        </w:rPr>
        <w:t>medi</w:t>
      </w:r>
      <w:r>
        <w:t>o</w:t>
      </w:r>
      <w:r>
        <w:rPr>
          <w:spacing w:val="5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0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51"/>
        </w:rPr>
        <w:t xml:space="preserve"> </w:t>
      </w:r>
      <w:r>
        <w:rPr>
          <w:spacing w:val="2"/>
        </w:rPr>
        <w:t>equipo</w:t>
      </w:r>
      <w:r>
        <w:t>s</w:t>
      </w:r>
      <w:r>
        <w:rPr>
          <w:spacing w:val="5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1"/>
        </w:rPr>
        <w:t xml:space="preserve"> </w:t>
      </w:r>
      <w:r>
        <w:rPr>
          <w:spacing w:val="2"/>
        </w:rPr>
        <w:t>auditorí</w:t>
      </w:r>
      <w:r>
        <w:t>a</w:t>
      </w:r>
      <w:r>
        <w:rPr>
          <w:spacing w:val="50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2"/>
        </w:rPr>
        <w:t>quie</w:t>
      </w:r>
      <w:r>
        <w:t>n</w:t>
      </w:r>
      <w:r>
        <w:rPr>
          <w:spacing w:val="51"/>
        </w:rPr>
        <w:t xml:space="preserve"> </w:t>
      </w:r>
      <w:r>
        <w:rPr>
          <w:spacing w:val="2"/>
        </w:rPr>
        <w:t>s</w:t>
      </w:r>
      <w:r>
        <w:t xml:space="preserve">e </w:t>
      </w:r>
      <w:r>
        <w:rPr>
          <w:spacing w:val="4"/>
        </w:rPr>
        <w:t>design</w:t>
      </w:r>
      <w:r>
        <w:t>e</w:t>
      </w:r>
      <w:r>
        <w:rPr>
          <w:spacing w:val="45"/>
        </w:rPr>
        <w:t xml:space="preserve"> </w:t>
      </w:r>
      <w:r>
        <w:rPr>
          <w:spacing w:val="4"/>
        </w:rPr>
        <w:t>po</w:t>
      </w:r>
      <w:r>
        <w:t>r</w:t>
      </w:r>
      <w:r>
        <w:rPr>
          <w:spacing w:val="45"/>
        </w:rPr>
        <w:t xml:space="preserve"> </w:t>
      </w:r>
      <w:r>
        <w:rPr>
          <w:spacing w:val="4"/>
        </w:rPr>
        <w:t>l</w:t>
      </w:r>
      <w:r>
        <w:t>a</w:t>
      </w:r>
      <w:r>
        <w:rPr>
          <w:spacing w:val="46"/>
        </w:rPr>
        <w:t xml:space="preserve"> </w:t>
      </w:r>
      <w:r>
        <w:rPr>
          <w:spacing w:val="4"/>
        </w:rPr>
        <w:t>direcció</w:t>
      </w:r>
      <w:r>
        <w:t>n</w:t>
      </w:r>
      <w:r>
        <w:rPr>
          <w:spacing w:val="45"/>
        </w:rPr>
        <w:t xml:space="preserve"> </w:t>
      </w:r>
      <w:r>
        <w:rPr>
          <w:spacing w:val="4"/>
        </w:rPr>
        <w:t>correspondiente</w:t>
      </w:r>
      <w:r>
        <w:t>,</w:t>
      </w:r>
      <w:r>
        <w:rPr>
          <w:spacing w:val="46"/>
        </w:rPr>
        <w:t xml:space="preserve"> </w:t>
      </w:r>
      <w:r>
        <w:rPr>
          <w:spacing w:val="4"/>
        </w:rPr>
        <w:t>co</w:t>
      </w:r>
      <w:r>
        <w:t>n</w:t>
      </w:r>
      <w:r>
        <w:rPr>
          <w:spacing w:val="45"/>
        </w:rPr>
        <w:t xml:space="preserve"> </w:t>
      </w:r>
      <w:r>
        <w:rPr>
          <w:spacing w:val="4"/>
        </w:rPr>
        <w:t>e</w:t>
      </w:r>
      <w:r>
        <w:t>l</w:t>
      </w:r>
      <w:r>
        <w:rPr>
          <w:spacing w:val="46"/>
        </w:rPr>
        <w:t xml:space="preserve"> </w:t>
      </w:r>
      <w:r>
        <w:rPr>
          <w:spacing w:val="4"/>
        </w:rPr>
        <w:t>objetiv</w:t>
      </w:r>
      <w:r>
        <w:t>o</w:t>
      </w:r>
      <w:r>
        <w:rPr>
          <w:spacing w:val="45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4"/>
        </w:rPr>
        <w:t>verifica</w:t>
      </w:r>
      <w:r>
        <w:t>r</w:t>
      </w:r>
      <w:r>
        <w:rPr>
          <w:spacing w:val="45"/>
        </w:rPr>
        <w:t xml:space="preserve"> </w:t>
      </w:r>
      <w:r>
        <w:rPr>
          <w:spacing w:val="4"/>
        </w:rPr>
        <w:t>e</w:t>
      </w:r>
      <w:r>
        <w:t>l cumplimiento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mismas".</w:t>
      </w:r>
    </w:p>
    <w:p w:rsidR="00550330" w:rsidRDefault="00550330">
      <w:pPr>
        <w:spacing w:before="5" w:line="130" w:lineRule="exact"/>
        <w:rPr>
          <w:sz w:val="13"/>
          <w:szCs w:val="13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tulo1"/>
        <w:ind w:right="7586"/>
        <w:jc w:val="both"/>
        <w:rPr>
          <w:b w:val="0"/>
          <w:bCs w:val="0"/>
        </w:rPr>
      </w:pPr>
      <w:bookmarkStart w:id="2" w:name="_TOC_250003"/>
      <w:r>
        <w:rPr>
          <w:w w:val="95"/>
        </w:rPr>
        <w:t>OBJETIVOS</w:t>
      </w:r>
      <w:bookmarkEnd w:id="2"/>
    </w:p>
    <w:p w:rsidR="00550330" w:rsidRDefault="00550330">
      <w:pPr>
        <w:spacing w:before="9" w:line="180" w:lineRule="exact"/>
        <w:rPr>
          <w:sz w:val="18"/>
          <w:szCs w:val="18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extoindependiente"/>
        <w:spacing w:line="277" w:lineRule="auto"/>
        <w:ind w:right="124"/>
        <w:jc w:val="both"/>
      </w:pPr>
      <w:r>
        <w:t>Obtener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evidencia</w:t>
      </w:r>
      <w:r>
        <w:rPr>
          <w:spacing w:val="-1"/>
        </w:rPr>
        <w:t xml:space="preserve"> </w:t>
      </w:r>
      <w:r>
        <w:t>suficiente,</w:t>
      </w:r>
      <w:r>
        <w:rPr>
          <w:spacing w:val="-1"/>
        </w:rPr>
        <w:t xml:space="preserve"> </w:t>
      </w:r>
      <w:r>
        <w:t>competente y</w:t>
      </w:r>
      <w:r>
        <w:rPr>
          <w:spacing w:val="-1"/>
        </w:rPr>
        <w:t xml:space="preserve"> </w:t>
      </w:r>
      <w:r>
        <w:t>pertinente,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 xml:space="preserve">unidades </w:t>
      </w:r>
      <w:r>
        <w:rPr>
          <w:spacing w:val="4"/>
        </w:rPr>
        <w:t>administrativa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correspondientes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4"/>
        </w:rPr>
        <w:t>efect</w:t>
      </w:r>
      <w:r>
        <w:t>o</w:t>
      </w:r>
      <w:r>
        <w:rPr>
          <w:spacing w:val="5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establece</w:t>
      </w:r>
      <w:r>
        <w:t>r</w:t>
      </w:r>
      <w:r>
        <w:rPr>
          <w:spacing w:val="5"/>
        </w:rPr>
        <w:t xml:space="preserve"> </w:t>
      </w:r>
      <w:r>
        <w:rPr>
          <w:spacing w:val="4"/>
        </w:rPr>
        <w:t>e</w:t>
      </w:r>
      <w:r>
        <w:t>l</w:t>
      </w:r>
      <w:r>
        <w:rPr>
          <w:spacing w:val="6"/>
        </w:rPr>
        <w:t xml:space="preserve"> </w:t>
      </w:r>
      <w:r>
        <w:rPr>
          <w:spacing w:val="4"/>
        </w:rPr>
        <w:t>avanc</w:t>
      </w:r>
      <w:r>
        <w:t>e</w:t>
      </w:r>
      <w:r>
        <w:rPr>
          <w:spacing w:val="5"/>
        </w:rPr>
        <w:t xml:space="preserve"> </w:t>
      </w:r>
      <w:r>
        <w:rPr>
          <w:spacing w:val="4"/>
        </w:rPr>
        <w:t>de</w:t>
      </w:r>
      <w:r>
        <w:t xml:space="preserve">l </w:t>
      </w:r>
      <w:r>
        <w:rPr>
          <w:spacing w:val="3"/>
        </w:rPr>
        <w:t>cumplimient</w:t>
      </w:r>
      <w:r>
        <w:t>o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3"/>
        </w:rPr>
        <w:t>incumplimient</w:t>
      </w:r>
      <w:r>
        <w:t>o</w:t>
      </w:r>
      <w:r>
        <w:rPr>
          <w:spacing w:val="28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3"/>
        </w:rPr>
        <w:t>la</w:t>
      </w:r>
      <w:r>
        <w:t>s</w:t>
      </w:r>
      <w:r>
        <w:rPr>
          <w:spacing w:val="27"/>
        </w:rPr>
        <w:t xml:space="preserve"> </w:t>
      </w:r>
      <w:r>
        <w:rPr>
          <w:spacing w:val="3"/>
        </w:rPr>
        <w:t>recomendacione</w:t>
      </w:r>
      <w:r>
        <w:t>s</w:t>
      </w:r>
      <w:r>
        <w:rPr>
          <w:spacing w:val="28"/>
        </w:rPr>
        <w:t xml:space="preserve"> </w:t>
      </w:r>
      <w:r>
        <w:rPr>
          <w:spacing w:val="3"/>
        </w:rPr>
        <w:t>formulada</w:t>
      </w:r>
      <w:r>
        <w:t>s</w:t>
      </w:r>
      <w:r>
        <w:rPr>
          <w:spacing w:val="28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28"/>
        </w:rPr>
        <w:t xml:space="preserve"> </w:t>
      </w:r>
      <w:r>
        <w:rPr>
          <w:spacing w:val="3"/>
        </w:rPr>
        <w:t>lo</w:t>
      </w:r>
      <w:r>
        <w:t>s informes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auditoría.</w:t>
      </w:r>
    </w:p>
    <w:p w:rsidR="00550330" w:rsidRDefault="00550330">
      <w:pPr>
        <w:spacing w:before="1" w:line="120" w:lineRule="exact"/>
        <w:rPr>
          <w:sz w:val="12"/>
          <w:szCs w:val="12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extoindependiente"/>
        <w:spacing w:line="277" w:lineRule="auto"/>
        <w:ind w:right="125"/>
        <w:jc w:val="both"/>
      </w:pPr>
      <w:r>
        <w:rPr>
          <w:spacing w:val="1"/>
        </w:rPr>
        <w:t>Monitorea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38"/>
        </w:rPr>
        <w:t xml:space="preserve"> </w:t>
      </w:r>
      <w:r>
        <w:rPr>
          <w:spacing w:val="1"/>
        </w:rPr>
        <w:t>medi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base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dato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almacena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informació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3"/>
        </w:rPr>
        <w:t>seguimiento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cad</w:t>
      </w:r>
      <w:r>
        <w:t>a</w:t>
      </w:r>
      <w:r>
        <w:rPr>
          <w:spacing w:val="5"/>
        </w:rPr>
        <w:t xml:space="preserve"> </w:t>
      </w:r>
      <w:r>
        <w:rPr>
          <w:spacing w:val="3"/>
        </w:rPr>
        <w:t>ejercici</w:t>
      </w:r>
      <w:r>
        <w:t>o</w:t>
      </w:r>
      <w:r>
        <w:rPr>
          <w:spacing w:val="4"/>
        </w:rPr>
        <w:t xml:space="preserve"> </w:t>
      </w:r>
      <w:r>
        <w:rPr>
          <w:spacing w:val="3"/>
        </w:rPr>
        <w:t>fiscal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3"/>
        </w:rPr>
        <w:t>estad</w:t>
      </w:r>
      <w:r>
        <w:t>o</w:t>
      </w:r>
      <w:r>
        <w:rPr>
          <w:spacing w:val="5"/>
        </w:rPr>
        <w:t xml:space="preserve"> </w:t>
      </w:r>
      <w:r>
        <w:rPr>
          <w:spacing w:val="3"/>
        </w:rPr>
        <w:t>actua</w:t>
      </w:r>
      <w:r>
        <w:t>l</w:t>
      </w:r>
      <w:r>
        <w:rPr>
          <w:spacing w:val="4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cad</w:t>
      </w:r>
      <w:r>
        <w:t>a</w:t>
      </w:r>
      <w:r>
        <w:rPr>
          <w:spacing w:val="5"/>
        </w:rPr>
        <w:t xml:space="preserve"> </w:t>
      </w:r>
      <w:r>
        <w:rPr>
          <w:spacing w:val="3"/>
        </w:rPr>
        <w:t>un</w:t>
      </w:r>
      <w:r>
        <w:t>a</w:t>
      </w:r>
      <w:r>
        <w:rPr>
          <w:spacing w:val="5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la</w:t>
      </w:r>
      <w:r>
        <w:t>s recomendaciones</w:t>
      </w:r>
      <w:r>
        <w:rPr>
          <w:spacing w:val="-6"/>
        </w:rPr>
        <w:t xml:space="preserve"> </w:t>
      </w:r>
      <w:r>
        <w:t>formuladas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único</w:t>
      </w:r>
      <w:r>
        <w:rPr>
          <w:spacing w:val="-5"/>
        </w:rPr>
        <w:t xml:space="preserve"> </w:t>
      </w:r>
      <w:r>
        <w:t>interno</w:t>
      </w:r>
      <w:r>
        <w:rPr>
          <w:spacing w:val="-6"/>
        </w:rPr>
        <w:t xml:space="preserve"> </w:t>
      </w:r>
      <w:r>
        <w:t>asignado.</w:t>
      </w:r>
    </w:p>
    <w:p w:rsidR="00550330" w:rsidRDefault="00550330">
      <w:pPr>
        <w:spacing w:before="5" w:line="130" w:lineRule="exact"/>
        <w:rPr>
          <w:sz w:val="13"/>
          <w:szCs w:val="13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tulo1"/>
        <w:ind w:right="5628"/>
        <w:jc w:val="both"/>
        <w:rPr>
          <w:b w:val="0"/>
          <w:bCs w:val="0"/>
        </w:rPr>
      </w:pPr>
      <w:bookmarkStart w:id="3" w:name="_TOC_250002"/>
      <w:r>
        <w:t>ALCANCE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ACTIVIDAD</w:t>
      </w:r>
      <w:bookmarkEnd w:id="3"/>
    </w:p>
    <w:p w:rsidR="00550330" w:rsidRDefault="00550330">
      <w:pPr>
        <w:spacing w:before="9" w:line="180" w:lineRule="exact"/>
        <w:rPr>
          <w:sz w:val="18"/>
          <w:szCs w:val="18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extoindependiente"/>
        <w:spacing w:line="277" w:lineRule="auto"/>
        <w:ind w:right="124"/>
        <w:jc w:val="both"/>
      </w:pPr>
      <w:r>
        <w:t>Durante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período</w:t>
      </w:r>
      <w:r>
        <w:rPr>
          <w:spacing w:val="8"/>
        </w:rPr>
        <w:t xml:space="preserve"> </w:t>
      </w:r>
      <w:r>
        <w:t>comprendido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03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mayo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31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8"/>
        </w:rPr>
        <w:t xml:space="preserve"> </w:t>
      </w:r>
      <w:r>
        <w:t>2021,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 xml:space="preserve">efectuó </w:t>
      </w:r>
      <w:r>
        <w:rPr>
          <w:spacing w:val="2"/>
        </w:rPr>
        <w:t>seguimient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permanent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la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recomendacione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formulada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la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diferente</w:t>
      </w:r>
      <w:r>
        <w:t>s Unidades</w:t>
      </w:r>
      <w:r>
        <w:rPr>
          <w:spacing w:val="14"/>
        </w:rPr>
        <w:t xml:space="preserve"> </w:t>
      </w:r>
      <w:r>
        <w:t>Administrativas,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informes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Unidad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Auditoría</w:t>
      </w:r>
      <w:r>
        <w:rPr>
          <w:spacing w:val="14"/>
        </w:rPr>
        <w:t xml:space="preserve"> </w:t>
      </w:r>
      <w:r>
        <w:t>Interna</w:t>
      </w:r>
      <w:r>
        <w:rPr>
          <w:spacing w:val="14"/>
        </w:rPr>
        <w:t xml:space="preserve"> </w:t>
      </w:r>
      <w:r>
        <w:t>emitidos en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períodos</w:t>
      </w:r>
      <w:r>
        <w:rPr>
          <w:spacing w:val="-5"/>
        </w:rPr>
        <w:t xml:space="preserve"> </w:t>
      </w:r>
      <w:r>
        <w:t>fiscales</w:t>
      </w:r>
      <w:r>
        <w:rPr>
          <w:spacing w:val="-6"/>
        </w:rPr>
        <w:t xml:space="preserve"> </w:t>
      </w:r>
      <w:r>
        <w:t>2017,</w:t>
      </w:r>
      <w:r>
        <w:rPr>
          <w:spacing w:val="-5"/>
        </w:rPr>
        <w:t xml:space="preserve"> </w:t>
      </w:r>
      <w:r>
        <w:t>2018,</w:t>
      </w:r>
      <w:r>
        <w:rPr>
          <w:spacing w:val="-6"/>
        </w:rPr>
        <w:t xml:space="preserve"> </w:t>
      </w:r>
      <w:r>
        <w:t>2019,</w:t>
      </w:r>
      <w:r>
        <w:rPr>
          <w:spacing w:val="-6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2021.</w:t>
      </w:r>
    </w:p>
    <w:p w:rsidR="00550330" w:rsidRDefault="00550330">
      <w:pPr>
        <w:spacing w:before="5" w:line="130" w:lineRule="exact"/>
        <w:rPr>
          <w:sz w:val="13"/>
          <w:szCs w:val="13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tulo1"/>
        <w:ind w:right="5149"/>
        <w:jc w:val="both"/>
        <w:rPr>
          <w:b w:val="0"/>
          <w:bCs w:val="0"/>
        </w:rPr>
      </w:pPr>
      <w:bookmarkStart w:id="4" w:name="_TOC_250001"/>
      <w:r>
        <w:t>RESULTADOS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ACTIVIDAD</w:t>
      </w:r>
      <w:bookmarkEnd w:id="4"/>
    </w:p>
    <w:p w:rsidR="00550330" w:rsidRDefault="00550330">
      <w:pPr>
        <w:spacing w:before="9" w:line="180" w:lineRule="exact"/>
        <w:rPr>
          <w:sz w:val="18"/>
          <w:szCs w:val="18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extoindependiente"/>
        <w:spacing w:line="277" w:lineRule="auto"/>
        <w:ind w:right="123"/>
        <w:jc w:val="both"/>
      </w:pPr>
      <w:r>
        <w:rPr>
          <w:spacing w:val="1"/>
        </w:rPr>
        <w:t>E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seguimient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permanent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realiz</w:t>
      </w:r>
      <w:r>
        <w:t>ó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travé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presentació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4</w:t>
      </w:r>
      <w:r>
        <w:t>1</w:t>
      </w:r>
      <w:r>
        <w:rPr>
          <w:spacing w:val="31"/>
        </w:rPr>
        <w:t xml:space="preserve"> </w:t>
      </w:r>
      <w:r>
        <w:rPr>
          <w:spacing w:val="1"/>
        </w:rPr>
        <w:t>oficio</w:t>
      </w:r>
      <w:r>
        <w:t xml:space="preserve">s </w:t>
      </w:r>
      <w:r>
        <w:rPr>
          <w:spacing w:val="9"/>
        </w:rPr>
        <w:t>(correlativo</w:t>
      </w:r>
      <w:r>
        <w:t>s</w:t>
      </w:r>
      <w:r>
        <w:rPr>
          <w:spacing w:val="4"/>
        </w:rPr>
        <w:t xml:space="preserve"> </w:t>
      </w:r>
      <w:r>
        <w:rPr>
          <w:spacing w:val="9"/>
        </w:rPr>
        <w:t>de</w:t>
      </w:r>
      <w:r>
        <w:t>l</w:t>
      </w:r>
      <w:r>
        <w:rPr>
          <w:spacing w:val="5"/>
        </w:rPr>
        <w:t xml:space="preserve"> </w:t>
      </w:r>
      <w:r>
        <w:rPr>
          <w:spacing w:val="9"/>
        </w:rPr>
        <w:t>númer</w:t>
      </w:r>
      <w:r>
        <w:t>o</w:t>
      </w:r>
      <w:r>
        <w:rPr>
          <w:spacing w:val="5"/>
        </w:rPr>
        <w:t xml:space="preserve"> </w:t>
      </w:r>
      <w:r>
        <w:rPr>
          <w:spacing w:val="9"/>
        </w:rPr>
        <w:t>SEG-REC-UDAI-DGAC-056-202</w:t>
      </w:r>
      <w:r>
        <w:t>1</w:t>
      </w:r>
      <w:r>
        <w:rPr>
          <w:spacing w:val="5"/>
        </w:rPr>
        <w:t xml:space="preserve"> </w:t>
      </w:r>
      <w:r>
        <w:rPr>
          <w:spacing w:val="9"/>
        </w:rPr>
        <w:t>a</w:t>
      </w:r>
      <w:r>
        <w:t xml:space="preserve">l </w:t>
      </w:r>
      <w:r>
        <w:rPr>
          <w:spacing w:val="2"/>
        </w:rPr>
        <w:t>SEG-REC-UDAI-DGAC-096-2021</w:t>
      </w:r>
      <w:proofErr w:type="gramStart"/>
      <w:r>
        <w:t xml:space="preserve">) </w:t>
      </w:r>
      <w:r>
        <w:rPr>
          <w:spacing w:val="50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51"/>
        </w:rPr>
        <w:t xml:space="preserve"> </w:t>
      </w:r>
      <w:r>
        <w:rPr>
          <w:spacing w:val="2"/>
        </w:rPr>
        <w:t>la</w:t>
      </w:r>
      <w:r>
        <w:t xml:space="preserve">s </w:t>
      </w:r>
      <w:r>
        <w:rPr>
          <w:spacing w:val="51"/>
        </w:rPr>
        <w:t xml:space="preserve"> </w:t>
      </w:r>
      <w:r>
        <w:rPr>
          <w:spacing w:val="2"/>
        </w:rPr>
        <w:t>diferente</w:t>
      </w:r>
      <w:r>
        <w:t xml:space="preserve">s </w:t>
      </w:r>
      <w:r>
        <w:rPr>
          <w:spacing w:val="50"/>
        </w:rPr>
        <w:t xml:space="preserve"> </w:t>
      </w:r>
      <w:r>
        <w:rPr>
          <w:spacing w:val="2"/>
        </w:rPr>
        <w:t>unidade</w:t>
      </w:r>
      <w:r>
        <w:t xml:space="preserve">s </w:t>
      </w:r>
      <w:r>
        <w:rPr>
          <w:spacing w:val="51"/>
        </w:rPr>
        <w:t xml:space="preserve"> </w:t>
      </w:r>
      <w:r>
        <w:rPr>
          <w:spacing w:val="2"/>
        </w:rPr>
        <w:t>administrativa</w:t>
      </w:r>
      <w:r>
        <w:t>s</w:t>
      </w:r>
    </w:p>
    <w:p w:rsidR="00550330" w:rsidRDefault="00550330">
      <w:pPr>
        <w:spacing w:line="277" w:lineRule="auto"/>
        <w:jc w:val="both"/>
        <w:sectPr w:rsidR="00550330">
          <w:pgSz w:w="12240" w:h="15840"/>
          <w:pgMar w:top="800" w:right="1580" w:bottom="840" w:left="400" w:header="618" w:footer="656" w:gutter="0"/>
          <w:cols w:space="720"/>
        </w:sectPr>
      </w:pPr>
    </w:p>
    <w:p w:rsidR="00550330" w:rsidRDefault="00550330">
      <w:pPr>
        <w:spacing w:before="3" w:line="260" w:lineRule="exact"/>
        <w:rPr>
          <w:sz w:val="26"/>
          <w:szCs w:val="26"/>
        </w:rPr>
      </w:pPr>
    </w:p>
    <w:p w:rsidR="00550330" w:rsidRDefault="00B46E10">
      <w:pPr>
        <w:pStyle w:val="Textoindependiente"/>
        <w:spacing w:before="69" w:line="277" w:lineRule="auto"/>
        <w:ind w:right="124"/>
        <w:jc w:val="both"/>
      </w:pPr>
      <w:r>
        <w:t>involucradas,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sus</w:t>
      </w:r>
      <w:r>
        <w:rPr>
          <w:spacing w:val="11"/>
        </w:rPr>
        <w:t xml:space="preserve"> </w:t>
      </w:r>
      <w:r>
        <w:t>respectivas</w:t>
      </w:r>
      <w:r>
        <w:rPr>
          <w:spacing w:val="12"/>
        </w:rPr>
        <w:t xml:space="preserve"> </w:t>
      </w:r>
      <w:r>
        <w:t>cedulas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auditoría,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incluyen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estado</w:t>
      </w:r>
      <w:r>
        <w:rPr>
          <w:spacing w:val="12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recomendaciones, los comentarios presentados</w:t>
      </w:r>
      <w:r>
        <w:rPr>
          <w:spacing w:val="-1"/>
        </w:rPr>
        <w:t xml:space="preserve"> </w:t>
      </w:r>
      <w:r>
        <w:t xml:space="preserve">por el personal responsable de </w:t>
      </w:r>
      <w:r>
        <w:rPr>
          <w:spacing w:val="3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3"/>
        </w:rPr>
        <w:t>implementació</w:t>
      </w:r>
      <w:r>
        <w:t>n</w:t>
      </w:r>
      <w:r>
        <w:rPr>
          <w:spacing w:val="13"/>
        </w:rPr>
        <w:t xml:space="preserve"> </w:t>
      </w:r>
      <w:r>
        <w:rPr>
          <w:spacing w:val="3"/>
        </w:rPr>
        <w:t>(ademá</w:t>
      </w:r>
      <w:r>
        <w:t>s</w:t>
      </w:r>
      <w:r>
        <w:rPr>
          <w:spacing w:val="13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3"/>
        </w:rPr>
        <w:t>adjunta</w:t>
      </w:r>
      <w:r>
        <w:t>r</w:t>
      </w:r>
      <w:r>
        <w:rPr>
          <w:spacing w:val="13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13"/>
        </w:rPr>
        <w:t xml:space="preserve"> </w:t>
      </w:r>
      <w:r>
        <w:rPr>
          <w:spacing w:val="3"/>
        </w:rPr>
        <w:t>documentació</w:t>
      </w:r>
      <w:r>
        <w:t>n</w:t>
      </w:r>
      <w:r>
        <w:rPr>
          <w:spacing w:val="13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3"/>
        </w:rPr>
        <w:t>soporte</w:t>
      </w:r>
      <w:r>
        <w:t>)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3"/>
        </w:rPr>
        <w:t>e</w:t>
      </w:r>
      <w:r>
        <w:t>l comentario</w:t>
      </w:r>
      <w:r>
        <w:rPr>
          <w:spacing w:val="-9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auditoría</w:t>
      </w:r>
      <w:r>
        <w:rPr>
          <w:spacing w:val="-8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recomendación.</w:t>
      </w:r>
    </w:p>
    <w:p w:rsidR="00550330" w:rsidRDefault="00550330">
      <w:pPr>
        <w:spacing w:before="1" w:line="120" w:lineRule="exact"/>
        <w:rPr>
          <w:sz w:val="12"/>
          <w:szCs w:val="12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tulo1"/>
        <w:numPr>
          <w:ilvl w:val="0"/>
          <w:numId w:val="1"/>
        </w:numPr>
        <w:tabs>
          <w:tab w:val="left" w:pos="1689"/>
        </w:tabs>
        <w:spacing w:line="289" w:lineRule="auto"/>
        <w:ind w:right="120" w:firstLine="0"/>
        <w:jc w:val="both"/>
        <w:rPr>
          <w:b w:val="0"/>
          <w:bCs w:val="0"/>
        </w:rPr>
      </w:pPr>
      <w:r>
        <w:t>RESUMEN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RECOMENDACIONES</w:t>
      </w:r>
      <w:r>
        <w:rPr>
          <w:spacing w:val="3"/>
        </w:rPr>
        <w:t xml:space="preserve"> </w:t>
      </w:r>
      <w:r>
        <w:t>FORMULADAS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INFORMES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31 DE</w:t>
      </w:r>
      <w:r>
        <w:rPr>
          <w:spacing w:val="-6"/>
        </w:rPr>
        <w:t xml:space="preserve"> </w:t>
      </w:r>
      <w:r>
        <w:t>AGOSTO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2021</w:t>
      </w:r>
    </w:p>
    <w:p w:rsidR="00550330" w:rsidRDefault="00550330">
      <w:pPr>
        <w:spacing w:before="1" w:line="120" w:lineRule="exact"/>
        <w:rPr>
          <w:sz w:val="12"/>
          <w:szCs w:val="12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extoindependiente"/>
        <w:spacing w:line="283" w:lineRule="auto"/>
        <w:ind w:right="200"/>
        <w:jc w:val="both"/>
      </w:pPr>
      <w:r>
        <w:t>A</w:t>
      </w:r>
      <w:r>
        <w:rPr>
          <w:spacing w:val="49"/>
        </w:rPr>
        <w:t xml:space="preserve"> </w:t>
      </w:r>
      <w:r>
        <w:rPr>
          <w:spacing w:val="2"/>
        </w:rPr>
        <w:t>continuació</w:t>
      </w:r>
      <w:r>
        <w:rPr>
          <w:spacing w:val="3"/>
        </w:rPr>
        <w:t>n</w:t>
      </w:r>
      <w:r>
        <w:t>,</w:t>
      </w:r>
      <w:r>
        <w:rPr>
          <w:spacing w:val="49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present</w:t>
      </w:r>
      <w:r>
        <w:t>a</w:t>
      </w:r>
      <w:r>
        <w:rPr>
          <w:spacing w:val="48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8"/>
        </w:rPr>
        <w:t xml:space="preserve"> </w:t>
      </w:r>
      <w:r>
        <w:rPr>
          <w:spacing w:val="2"/>
        </w:rPr>
        <w:t>resume</w:t>
      </w:r>
      <w:r>
        <w:t>n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for</w:t>
      </w:r>
      <w:r>
        <w:rPr>
          <w:spacing w:val="3"/>
        </w:rPr>
        <w:t>m</w:t>
      </w:r>
      <w:r>
        <w:t>a</w:t>
      </w:r>
      <w:r>
        <w:rPr>
          <w:spacing w:val="48"/>
        </w:rPr>
        <w:t xml:space="preserve"> </w:t>
      </w:r>
      <w:r>
        <w:rPr>
          <w:spacing w:val="2"/>
        </w:rPr>
        <w:t>gráfi</w:t>
      </w:r>
      <w:r>
        <w:rPr>
          <w:spacing w:val="3"/>
        </w:rPr>
        <w:t>c</w:t>
      </w:r>
      <w:r>
        <w:t>a</w:t>
      </w:r>
      <w:r>
        <w:rPr>
          <w:spacing w:val="48"/>
        </w:rPr>
        <w:t xml:space="preserve"> </w:t>
      </w:r>
      <w:r>
        <w:rPr>
          <w:spacing w:val="2"/>
        </w:rPr>
        <w:t>(e</w:t>
      </w:r>
      <w:r>
        <w:t>n</w:t>
      </w:r>
      <w:r>
        <w:rPr>
          <w:spacing w:val="48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9"/>
        </w:rPr>
        <w:t xml:space="preserve"> </w:t>
      </w:r>
      <w:r>
        <w:rPr>
          <w:rFonts w:cs="Arial"/>
          <w:b/>
          <w:bCs/>
          <w:spacing w:val="2"/>
        </w:rPr>
        <w:t>anex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49"/>
        </w:rPr>
        <w:t xml:space="preserve"> </w:t>
      </w:r>
      <w:r>
        <w:rPr>
          <w:rFonts w:cs="Arial"/>
          <w:b/>
          <w:bCs/>
        </w:rPr>
        <w:t xml:space="preserve">A </w:t>
      </w:r>
      <w:r>
        <w:t>adjunto)</w:t>
      </w:r>
      <w:r>
        <w:rPr>
          <w:spacing w:val="2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estado</w:t>
      </w:r>
      <w:r>
        <w:rPr>
          <w:spacing w:val="12"/>
        </w:rPr>
        <w:t xml:space="preserve"> </w:t>
      </w:r>
      <w:r>
        <w:t>actual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recomendaciones</w:t>
      </w:r>
      <w:r>
        <w:rPr>
          <w:spacing w:val="13"/>
        </w:rPr>
        <w:t xml:space="preserve"> </w:t>
      </w:r>
      <w:r>
        <w:t>formuladas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años</w:t>
      </w:r>
      <w:r>
        <w:rPr>
          <w:spacing w:val="12"/>
        </w:rPr>
        <w:t xml:space="preserve"> </w:t>
      </w:r>
      <w:r>
        <w:t>2017,</w:t>
      </w:r>
      <w:r>
        <w:rPr>
          <w:w w:val="99"/>
        </w:rPr>
        <w:t xml:space="preserve"> </w:t>
      </w:r>
      <w:r>
        <w:t>2018,</w:t>
      </w:r>
      <w:r>
        <w:rPr>
          <w:spacing w:val="-7"/>
        </w:rPr>
        <w:t xml:space="preserve"> </w:t>
      </w:r>
      <w:r>
        <w:t>2019,</w:t>
      </w:r>
      <w:r>
        <w:rPr>
          <w:spacing w:val="-7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2021,</w:t>
      </w:r>
      <w:r>
        <w:rPr>
          <w:spacing w:val="-6"/>
        </w:rPr>
        <w:t xml:space="preserve"> </w:t>
      </w:r>
      <w:r>
        <w:t>obteniendo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resultados</w:t>
      </w:r>
      <w:r>
        <w:rPr>
          <w:spacing w:val="-7"/>
        </w:rPr>
        <w:t xml:space="preserve"> </w:t>
      </w:r>
      <w:r>
        <w:t>siguientes:</w:t>
      </w:r>
    </w:p>
    <w:p w:rsidR="00550330" w:rsidRDefault="00550330">
      <w:pPr>
        <w:spacing w:before="1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900"/>
        <w:gridCol w:w="1235"/>
        <w:gridCol w:w="1120"/>
        <w:gridCol w:w="601"/>
        <w:gridCol w:w="1235"/>
        <w:gridCol w:w="603"/>
        <w:gridCol w:w="763"/>
        <w:gridCol w:w="601"/>
      </w:tblGrid>
      <w:tr w:rsidR="00550330">
        <w:trPr>
          <w:trHeight w:hRule="exact" w:val="480"/>
        </w:trPr>
        <w:tc>
          <w:tcPr>
            <w:tcW w:w="9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550330" w:rsidRDefault="00B46E10">
            <w:pPr>
              <w:pStyle w:val="TableParagraph"/>
              <w:spacing w:before="9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AÑO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550330" w:rsidRDefault="00B46E10">
            <w:pPr>
              <w:pStyle w:val="TableParagraph"/>
              <w:spacing w:before="9" w:line="290" w:lineRule="auto"/>
              <w:ind w:left="241" w:right="230" w:hanging="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RECOMEN- DACIONES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550330" w:rsidRDefault="00B46E10">
            <w:pPr>
              <w:pStyle w:val="TableParagraph"/>
              <w:spacing w:before="9" w:line="290" w:lineRule="auto"/>
              <w:ind w:left="312" w:right="161" w:hanging="1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IMPLEMEN- TADAS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550330" w:rsidRDefault="00B46E10">
            <w:pPr>
              <w:pStyle w:val="TableParagraph"/>
              <w:spacing w:before="9"/>
              <w:ind w:left="213" w:right="2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550330" w:rsidRDefault="00B46E10">
            <w:pPr>
              <w:pStyle w:val="TableParagraph"/>
              <w:spacing w:before="9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PROCESO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550330" w:rsidRDefault="00B46E10">
            <w:pPr>
              <w:pStyle w:val="TableParagraph"/>
              <w:spacing w:before="9" w:line="290" w:lineRule="auto"/>
              <w:ind w:left="119" w:right="118" w:firstLine="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INCUM- PLIDAS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4BB"/>
          </w:tcPr>
          <w:p w:rsidR="00550330" w:rsidRDefault="00B46E10">
            <w:pPr>
              <w:pStyle w:val="TableParagraph"/>
              <w:spacing w:before="9"/>
              <w:ind w:left="213" w:right="2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%</w:t>
            </w:r>
          </w:p>
        </w:tc>
      </w:tr>
      <w:tr w:rsidR="00550330">
        <w:trPr>
          <w:trHeight w:hRule="exact" w:val="300"/>
        </w:trPr>
        <w:tc>
          <w:tcPr>
            <w:tcW w:w="9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2017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75" w:right="4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179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7" w:right="4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147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82%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513" w:right="5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6%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8" w:right="2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12%</w:t>
            </w:r>
          </w:p>
        </w:tc>
      </w:tr>
      <w:tr w:rsidR="00550330">
        <w:trPr>
          <w:trHeight w:hRule="exact" w:val="300"/>
        </w:trPr>
        <w:tc>
          <w:tcPr>
            <w:tcW w:w="9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2018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75" w:right="4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189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7" w:right="4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104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55%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513" w:right="5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38%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8" w:right="2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7%</w:t>
            </w:r>
          </w:p>
        </w:tc>
      </w:tr>
      <w:tr w:rsidR="00550330">
        <w:trPr>
          <w:trHeight w:hRule="exact" w:val="300"/>
        </w:trPr>
        <w:tc>
          <w:tcPr>
            <w:tcW w:w="9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2019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75" w:right="4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56" w:right="4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41%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74" w:right="4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101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53%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8" w:right="2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6%</w:t>
            </w:r>
          </w:p>
        </w:tc>
      </w:tr>
      <w:tr w:rsidR="00550330">
        <w:trPr>
          <w:trHeight w:hRule="exact" w:val="300"/>
        </w:trPr>
        <w:tc>
          <w:tcPr>
            <w:tcW w:w="9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75" w:right="4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56" w:right="4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33%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513" w:right="5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66%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7" w:right="3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1%</w:t>
            </w:r>
          </w:p>
        </w:tc>
      </w:tr>
      <w:tr w:rsidR="00550330">
        <w:trPr>
          <w:trHeight w:hRule="exact" w:val="300"/>
        </w:trPr>
        <w:tc>
          <w:tcPr>
            <w:tcW w:w="9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2021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0%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513" w:right="5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100%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7" w:right="3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0%</w:t>
            </w:r>
          </w:p>
        </w:tc>
      </w:tr>
      <w:tr w:rsidR="00550330">
        <w:trPr>
          <w:trHeight w:hRule="exact" w:val="300"/>
        </w:trPr>
        <w:tc>
          <w:tcPr>
            <w:tcW w:w="9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550330" w:rsidRDefault="00B46E10">
            <w:pPr>
              <w:pStyle w:val="TableParagraph"/>
              <w:spacing w:before="9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TOTALES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550330" w:rsidRDefault="00B46E10">
            <w:pPr>
              <w:pStyle w:val="TableParagraph"/>
              <w:spacing w:before="9"/>
              <w:ind w:left="475" w:right="4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680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550330" w:rsidRDefault="00B46E10">
            <w:pPr>
              <w:pStyle w:val="TableParagraph"/>
              <w:spacing w:before="9"/>
              <w:ind w:left="417" w:right="4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363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550330" w:rsidRDefault="00B46E10">
            <w:pPr>
              <w:pStyle w:val="TableParagraph"/>
              <w:spacing w:before="9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53%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550330" w:rsidRDefault="00B46E10">
            <w:pPr>
              <w:pStyle w:val="TableParagraph"/>
              <w:spacing w:before="9"/>
              <w:ind w:left="474" w:right="4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550330" w:rsidRDefault="00B46E10">
            <w:pPr>
              <w:pStyle w:val="TableParagraph"/>
              <w:spacing w:before="9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40%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550330" w:rsidRDefault="00B46E10">
            <w:pPr>
              <w:pStyle w:val="TableParagraph"/>
              <w:spacing w:before="9"/>
              <w:ind w:left="278" w:right="2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550330" w:rsidRDefault="00B46E10">
            <w:pPr>
              <w:pStyle w:val="TableParagraph"/>
              <w:spacing w:before="9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7%</w:t>
            </w:r>
          </w:p>
        </w:tc>
      </w:tr>
    </w:tbl>
    <w:p w:rsidR="00550330" w:rsidRDefault="00550330">
      <w:pPr>
        <w:spacing w:before="1" w:line="260" w:lineRule="exact"/>
        <w:rPr>
          <w:sz w:val="26"/>
          <w:szCs w:val="26"/>
        </w:rPr>
      </w:pPr>
    </w:p>
    <w:p w:rsidR="00550330" w:rsidRDefault="00550330">
      <w:pPr>
        <w:spacing w:line="260" w:lineRule="exact"/>
        <w:rPr>
          <w:sz w:val="26"/>
          <w:szCs w:val="26"/>
        </w:rPr>
        <w:sectPr w:rsidR="00550330">
          <w:pgSz w:w="12240" w:h="15840"/>
          <w:pgMar w:top="800" w:right="1580" w:bottom="840" w:left="400" w:header="618" w:footer="656" w:gutter="0"/>
          <w:cols w:space="720"/>
        </w:sectPr>
      </w:pPr>
    </w:p>
    <w:p w:rsidR="00550330" w:rsidRDefault="00B46E10">
      <w:pPr>
        <w:pStyle w:val="Ttulo1"/>
        <w:numPr>
          <w:ilvl w:val="0"/>
          <w:numId w:val="1"/>
        </w:numPr>
        <w:tabs>
          <w:tab w:val="left" w:pos="1699"/>
        </w:tabs>
        <w:spacing w:line="289" w:lineRule="auto"/>
        <w:ind w:firstLine="0"/>
        <w:rPr>
          <w:b w:val="0"/>
          <w:bCs w:val="0"/>
        </w:rPr>
      </w:pPr>
      <w:r>
        <w:rPr>
          <w:spacing w:val="2"/>
          <w:w w:val="95"/>
        </w:rPr>
        <w:t>RECOMENDACIONE</w:t>
      </w:r>
      <w:r>
        <w:rPr>
          <w:w w:val="95"/>
        </w:rPr>
        <w:t>S</w:t>
      </w:r>
      <w:r>
        <w:rPr>
          <w:w w:val="99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2021</w:t>
      </w:r>
    </w:p>
    <w:p w:rsidR="00550330" w:rsidRDefault="00B46E10">
      <w:pPr>
        <w:spacing w:before="69"/>
        <w:ind w:left="115"/>
        <w:rPr>
          <w:rFonts w:ascii="Arial" w:eastAsia="Arial" w:hAnsi="Arial" w:cs="Arial"/>
          <w:sz w:val="24"/>
          <w:szCs w:val="24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b/>
          <w:bCs/>
          <w:spacing w:val="2"/>
          <w:w w:val="95"/>
          <w:sz w:val="24"/>
          <w:szCs w:val="24"/>
        </w:rPr>
        <w:t>FORMULAD</w:t>
      </w:r>
      <w:r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S</w:t>
      </w:r>
    </w:p>
    <w:p w:rsidR="00550330" w:rsidRDefault="00B46E10">
      <w:pPr>
        <w:spacing w:before="69"/>
        <w:ind w:left="115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INFORME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gramEnd"/>
    </w:p>
    <w:p w:rsidR="00550330" w:rsidRDefault="00B46E10">
      <w:pPr>
        <w:spacing w:before="69"/>
        <w:ind w:left="115"/>
        <w:rPr>
          <w:rFonts w:ascii="Arial" w:eastAsia="Arial" w:hAnsi="Arial" w:cs="Arial"/>
          <w:sz w:val="24"/>
          <w:szCs w:val="24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b/>
          <w:bCs/>
          <w:spacing w:val="2"/>
          <w:w w:val="95"/>
          <w:sz w:val="24"/>
          <w:szCs w:val="24"/>
        </w:rPr>
        <w:t>DE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L</w:t>
      </w:r>
    </w:p>
    <w:p w:rsidR="00550330" w:rsidRDefault="00B46E10">
      <w:pPr>
        <w:pStyle w:val="Ttulo1"/>
        <w:ind w:left="115"/>
        <w:rPr>
          <w:b w:val="0"/>
          <w:bCs w:val="0"/>
        </w:rPr>
      </w:pPr>
      <w:r>
        <w:br w:type="column"/>
      </w:r>
      <w:r>
        <w:rPr>
          <w:spacing w:val="3"/>
        </w:rPr>
        <w:t>PERÍOD</w:t>
      </w:r>
      <w:r>
        <w:t>O</w:t>
      </w:r>
    </w:p>
    <w:p w:rsidR="00550330" w:rsidRDefault="00550330">
      <w:pPr>
        <w:sectPr w:rsidR="00550330">
          <w:type w:val="continuous"/>
          <w:pgSz w:w="12240" w:h="15840"/>
          <w:pgMar w:top="1080" w:right="1580" w:bottom="0" w:left="400" w:header="720" w:footer="720" w:gutter="0"/>
          <w:cols w:num="5" w:space="720" w:equalWidth="0">
            <w:col w:w="4237" w:space="40"/>
            <w:col w:w="1850" w:space="40"/>
            <w:col w:w="1898" w:space="40"/>
            <w:col w:w="603" w:space="40"/>
            <w:col w:w="1512"/>
          </w:cols>
        </w:sectPr>
      </w:pPr>
    </w:p>
    <w:p w:rsidR="00550330" w:rsidRDefault="00550330">
      <w:pPr>
        <w:spacing w:before="11" w:line="240" w:lineRule="exact"/>
        <w:rPr>
          <w:sz w:val="24"/>
          <w:szCs w:val="24"/>
        </w:rPr>
      </w:pPr>
    </w:p>
    <w:p w:rsidR="00550330" w:rsidRDefault="00B46E10">
      <w:pPr>
        <w:pStyle w:val="Textoindependiente"/>
        <w:spacing w:before="69" w:line="277" w:lineRule="auto"/>
        <w:ind w:right="121"/>
      </w:pPr>
      <w:proofErr w:type="gramStart"/>
      <w:r>
        <w:t xml:space="preserve">Al </w:t>
      </w:r>
      <w:r>
        <w:rPr>
          <w:spacing w:val="7"/>
        </w:rPr>
        <w:t xml:space="preserve"> </w:t>
      </w:r>
      <w:r>
        <w:t>31</w:t>
      </w:r>
      <w:proofErr w:type="gramEnd"/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agosto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año</w:t>
      </w:r>
      <w:r>
        <w:rPr>
          <w:spacing w:val="4"/>
        </w:rPr>
        <w:t xml:space="preserve"> </w:t>
      </w:r>
      <w:r>
        <w:t>2021,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19</w:t>
      </w:r>
      <w:r>
        <w:rPr>
          <w:spacing w:val="4"/>
        </w:rPr>
        <w:t xml:space="preserve"> </w:t>
      </w:r>
      <w:r>
        <w:t>recomendaciones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proceso y,</w:t>
      </w:r>
      <w:r>
        <w:rPr>
          <w:spacing w:val="-5"/>
        </w:rPr>
        <w:t xml:space="preserve"> </w:t>
      </w:r>
      <w:r>
        <w:t>corresponden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informes</w:t>
      </w:r>
      <w:r>
        <w:rPr>
          <w:spacing w:val="-4"/>
        </w:rPr>
        <w:t xml:space="preserve"> </w:t>
      </w:r>
      <w:r>
        <w:t>siguientes:</w:t>
      </w:r>
    </w:p>
    <w:p w:rsidR="00550330" w:rsidRDefault="00550330">
      <w:pPr>
        <w:spacing w:before="1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815"/>
        <w:gridCol w:w="4374"/>
        <w:gridCol w:w="911"/>
        <w:gridCol w:w="911"/>
        <w:gridCol w:w="911"/>
        <w:gridCol w:w="906"/>
      </w:tblGrid>
      <w:tr w:rsidR="00550330">
        <w:trPr>
          <w:trHeight w:hRule="exact" w:val="283"/>
        </w:trPr>
        <w:tc>
          <w:tcPr>
            <w:tcW w:w="518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AÑO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72" w:right="3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7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ATENDIDAS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31/08/2021</w:t>
            </w:r>
          </w:p>
        </w:tc>
      </w:tr>
      <w:tr w:rsidR="00550330">
        <w:trPr>
          <w:trHeight w:hRule="exact" w:val="283"/>
        </w:trPr>
        <w:tc>
          <w:tcPr>
            <w:tcW w:w="5189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72" w:right="3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7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INCUMPLIDAS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31/08/2021</w:t>
            </w:r>
          </w:p>
        </w:tc>
      </w:tr>
      <w:tr w:rsidR="00550330">
        <w:trPr>
          <w:trHeight w:hRule="exact" w:val="283"/>
        </w:trPr>
        <w:tc>
          <w:tcPr>
            <w:tcW w:w="5189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72" w:right="3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7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PROCESO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31/08/2021</w:t>
            </w:r>
          </w:p>
        </w:tc>
      </w:tr>
      <w:tr w:rsidR="00550330">
        <w:trPr>
          <w:trHeight w:hRule="exact" w:val="600"/>
        </w:trPr>
        <w:tc>
          <w:tcPr>
            <w:tcW w:w="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CUA</w:t>
            </w:r>
          </w:p>
        </w:tc>
        <w:tc>
          <w:tcPr>
            <w:tcW w:w="4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AUDITORIA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 w:line="291" w:lineRule="auto"/>
              <w:ind w:left="182" w:right="184" w:firstLine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RECOM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73" w:right="3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73" w:right="3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</w:tr>
      <w:tr w:rsidR="00550330">
        <w:trPr>
          <w:trHeight w:hRule="exact" w:val="300"/>
        </w:trPr>
        <w:tc>
          <w:tcPr>
            <w:tcW w:w="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104388</w:t>
            </w:r>
          </w:p>
        </w:tc>
        <w:tc>
          <w:tcPr>
            <w:tcW w:w="4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CUPONES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COMBUSTIBLE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VEHÍCULOS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5" w:right="3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6" w:right="3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5" w:right="3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6" w:right="3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</w:tr>
      <w:tr w:rsidR="00550330">
        <w:trPr>
          <w:trHeight w:hRule="exact" w:val="300"/>
        </w:trPr>
        <w:tc>
          <w:tcPr>
            <w:tcW w:w="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104389</w:t>
            </w:r>
          </w:p>
        </w:tc>
        <w:tc>
          <w:tcPr>
            <w:tcW w:w="4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SERVICIOS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AEROPORTUARIOS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5" w:right="3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6" w:right="3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5" w:right="3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6" w:right="3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</w:tr>
      <w:tr w:rsidR="00550330">
        <w:trPr>
          <w:trHeight w:hRule="exact" w:val="300"/>
        </w:trPr>
        <w:tc>
          <w:tcPr>
            <w:tcW w:w="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104397</w:t>
            </w:r>
          </w:p>
        </w:tc>
        <w:tc>
          <w:tcPr>
            <w:tcW w:w="4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ALMACEN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5" w:right="3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6" w:right="3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5" w:right="3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6" w:right="3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00"/>
        </w:trPr>
        <w:tc>
          <w:tcPr>
            <w:tcW w:w="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104402</w:t>
            </w:r>
          </w:p>
        </w:tc>
        <w:tc>
          <w:tcPr>
            <w:tcW w:w="4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ARQUEO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FONDOS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(ROTATIVO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CAJAS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CHICAS)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5" w:right="3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6" w:right="3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5" w:right="3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6" w:right="3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</w:tr>
      <w:tr w:rsidR="00550330">
        <w:trPr>
          <w:trHeight w:hRule="exact" w:val="300"/>
        </w:trPr>
        <w:tc>
          <w:tcPr>
            <w:tcW w:w="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TOTALES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86" w:right="3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85" w:right="3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</w:t>
            </w:r>
          </w:p>
        </w:tc>
      </w:tr>
      <w:tr w:rsidR="00550330">
        <w:trPr>
          <w:trHeight w:hRule="exact" w:val="300"/>
        </w:trPr>
        <w:tc>
          <w:tcPr>
            <w:tcW w:w="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4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1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DISTRIBUCION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100%</w:t>
            </w:r>
          </w:p>
        </w:tc>
      </w:tr>
    </w:tbl>
    <w:p w:rsidR="00550330" w:rsidRDefault="00550330">
      <w:pPr>
        <w:spacing w:before="16" w:line="240" w:lineRule="exact"/>
        <w:rPr>
          <w:sz w:val="24"/>
          <w:szCs w:val="24"/>
        </w:rPr>
      </w:pPr>
    </w:p>
    <w:p w:rsidR="00550330" w:rsidRDefault="00B46E10">
      <w:pPr>
        <w:pStyle w:val="Ttulo1"/>
        <w:numPr>
          <w:ilvl w:val="0"/>
          <w:numId w:val="1"/>
        </w:numPr>
        <w:tabs>
          <w:tab w:val="left" w:pos="1699"/>
        </w:tabs>
        <w:spacing w:line="289" w:lineRule="auto"/>
        <w:ind w:right="272" w:firstLine="0"/>
        <w:rPr>
          <w:b w:val="0"/>
          <w:bCs w:val="0"/>
        </w:rPr>
      </w:pPr>
      <w:proofErr w:type="gramStart"/>
      <w:r>
        <w:rPr>
          <w:spacing w:val="3"/>
        </w:rPr>
        <w:t>RECOMENDACIONE</w:t>
      </w:r>
      <w:r>
        <w:t xml:space="preserve">S </w:t>
      </w:r>
      <w:r>
        <w:rPr>
          <w:spacing w:val="14"/>
        </w:rPr>
        <w:t xml:space="preserve"> </w:t>
      </w:r>
      <w:r>
        <w:rPr>
          <w:spacing w:val="3"/>
        </w:rPr>
        <w:t>FORMULADA</w:t>
      </w:r>
      <w:r>
        <w:t>S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rPr>
          <w:spacing w:val="3"/>
        </w:rPr>
        <w:t>E</w:t>
      </w:r>
      <w:r>
        <w:t xml:space="preserve">N </w:t>
      </w:r>
      <w:r>
        <w:rPr>
          <w:spacing w:val="15"/>
        </w:rPr>
        <w:t xml:space="preserve"> </w:t>
      </w:r>
      <w:r>
        <w:rPr>
          <w:spacing w:val="3"/>
        </w:rPr>
        <w:t>INFORME</w:t>
      </w:r>
      <w:r>
        <w:t xml:space="preserve">S </w:t>
      </w:r>
      <w:r>
        <w:rPr>
          <w:spacing w:val="14"/>
        </w:rPr>
        <w:t xml:space="preserve"> </w:t>
      </w:r>
      <w:r>
        <w:rPr>
          <w:spacing w:val="3"/>
        </w:rPr>
        <w:t>DE</w:t>
      </w:r>
      <w:r>
        <w:t xml:space="preserve">L </w:t>
      </w:r>
      <w:r>
        <w:rPr>
          <w:spacing w:val="15"/>
        </w:rPr>
        <w:t xml:space="preserve"> </w:t>
      </w:r>
      <w:r>
        <w:rPr>
          <w:spacing w:val="3"/>
        </w:rPr>
        <w:t>PERÍOD</w:t>
      </w:r>
      <w:r>
        <w:t>O</w:t>
      </w:r>
      <w:r>
        <w:rPr>
          <w:w w:val="99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2020</w:t>
      </w:r>
    </w:p>
    <w:p w:rsidR="00550330" w:rsidRDefault="00550330">
      <w:pPr>
        <w:spacing w:line="120" w:lineRule="exact"/>
        <w:rPr>
          <w:sz w:val="12"/>
          <w:szCs w:val="12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extoindependiente"/>
      </w:pPr>
      <w:r>
        <w:t>Al</w:t>
      </w:r>
      <w:r>
        <w:rPr>
          <w:spacing w:val="8"/>
        </w:rPr>
        <w:t xml:space="preserve"> </w:t>
      </w:r>
      <w:r>
        <w:t>31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agosto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t>2021,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alcanzó</w:t>
      </w:r>
      <w:r>
        <w:rPr>
          <w:spacing w:val="8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avan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0"/>
        </w:rPr>
        <w:t xml:space="preserve"> </w:t>
      </w:r>
      <w:r>
        <w:t>2</w:t>
      </w:r>
      <w:r>
        <w:rPr>
          <w:spacing w:val="1"/>
        </w:rPr>
        <w:t>0</w:t>
      </w:r>
      <w:r>
        <w:t>%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cumplimiento</w:t>
      </w:r>
    </w:p>
    <w:p w:rsidR="00550330" w:rsidRDefault="00550330">
      <w:pPr>
        <w:sectPr w:rsidR="00550330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:rsidR="00550330" w:rsidRDefault="00550330">
      <w:pPr>
        <w:spacing w:before="3" w:line="260" w:lineRule="exact"/>
        <w:rPr>
          <w:sz w:val="26"/>
          <w:szCs w:val="26"/>
        </w:rPr>
      </w:pPr>
    </w:p>
    <w:p w:rsidR="00550330" w:rsidRDefault="00B46E10">
      <w:pPr>
        <w:pStyle w:val="Textoindependiente"/>
        <w:spacing w:before="69" w:line="277" w:lineRule="auto"/>
        <w:ind w:right="200"/>
      </w:pP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recomendaciones</w:t>
      </w:r>
      <w:r>
        <w:rPr>
          <w:spacing w:val="13"/>
        </w:rPr>
        <w:t xml:space="preserve"> </w:t>
      </w:r>
      <w:r>
        <w:t>formuladas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año</w:t>
      </w:r>
      <w:r>
        <w:rPr>
          <w:spacing w:val="12"/>
        </w:rPr>
        <w:t xml:space="preserve"> </w:t>
      </w:r>
      <w:r>
        <w:t>2020,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obstante,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66%</w:t>
      </w:r>
      <w:r>
        <w:rPr>
          <w:spacing w:val="12"/>
        </w:rPr>
        <w:t xml:space="preserve"> </w:t>
      </w:r>
      <w:r>
        <w:t>aún</w:t>
      </w:r>
      <w:r>
        <w:rPr>
          <w:spacing w:val="12"/>
        </w:rPr>
        <w:t xml:space="preserve"> </w:t>
      </w:r>
      <w:r>
        <w:t>se encuentra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proceso,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aprecia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tabla</w:t>
      </w:r>
      <w:r>
        <w:rPr>
          <w:spacing w:val="-4"/>
        </w:rPr>
        <w:t xml:space="preserve"> </w:t>
      </w:r>
      <w:r>
        <w:t>siguiente:</w:t>
      </w:r>
    </w:p>
    <w:p w:rsidR="00550330" w:rsidRDefault="00550330">
      <w:pPr>
        <w:spacing w:before="1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799"/>
        <w:gridCol w:w="3238"/>
        <w:gridCol w:w="975"/>
        <w:gridCol w:w="799"/>
        <w:gridCol w:w="771"/>
        <w:gridCol w:w="797"/>
        <w:gridCol w:w="714"/>
        <w:gridCol w:w="736"/>
      </w:tblGrid>
      <w:tr w:rsidR="00550330">
        <w:trPr>
          <w:trHeight w:hRule="exact" w:val="283"/>
        </w:trPr>
        <w:tc>
          <w:tcPr>
            <w:tcW w:w="4037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AÑO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05" w:right="40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8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ATENDIDAS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30/12/2020</w:t>
            </w:r>
          </w:p>
        </w:tc>
      </w:tr>
      <w:tr w:rsidR="00550330">
        <w:trPr>
          <w:trHeight w:hRule="exact" w:val="283"/>
        </w:trPr>
        <w:tc>
          <w:tcPr>
            <w:tcW w:w="4037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05" w:right="40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38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ATENDIDAS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31/08/2021</w:t>
            </w:r>
          </w:p>
        </w:tc>
      </w:tr>
      <w:tr w:rsidR="00550330">
        <w:trPr>
          <w:trHeight w:hRule="exact" w:val="283"/>
        </w:trPr>
        <w:tc>
          <w:tcPr>
            <w:tcW w:w="4037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05" w:right="40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38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INCUMPLIDAS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30/12/2020</w:t>
            </w:r>
          </w:p>
        </w:tc>
      </w:tr>
      <w:tr w:rsidR="00550330">
        <w:trPr>
          <w:trHeight w:hRule="exact" w:val="283"/>
        </w:trPr>
        <w:tc>
          <w:tcPr>
            <w:tcW w:w="4037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05" w:right="40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38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INCUMPLIDAS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31/08/2021</w:t>
            </w:r>
          </w:p>
        </w:tc>
      </w:tr>
      <w:tr w:rsidR="00550330">
        <w:trPr>
          <w:trHeight w:hRule="exact" w:val="283"/>
        </w:trPr>
        <w:tc>
          <w:tcPr>
            <w:tcW w:w="4037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8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PROCESO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31/08/2021</w:t>
            </w:r>
          </w:p>
        </w:tc>
      </w:tr>
      <w:tr w:rsidR="00550330">
        <w:trPr>
          <w:trHeight w:hRule="exact" w:val="600"/>
        </w:trPr>
        <w:tc>
          <w:tcPr>
            <w:tcW w:w="7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CUA</w:t>
            </w:r>
          </w:p>
        </w:tc>
        <w:tc>
          <w:tcPr>
            <w:tcW w:w="3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AUDITORIA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 w:line="290" w:lineRule="auto"/>
              <w:ind w:left="215" w:right="216" w:firstLine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RECOM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</w:tr>
      <w:tr w:rsidR="00550330">
        <w:trPr>
          <w:trHeight w:hRule="exact" w:val="394"/>
        </w:trPr>
        <w:tc>
          <w:tcPr>
            <w:tcW w:w="7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92838</w:t>
            </w:r>
          </w:p>
        </w:tc>
        <w:tc>
          <w:tcPr>
            <w:tcW w:w="3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EJECUCIÓ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  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  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PRESUPUEST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 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EGRESOS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7" w:right="4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9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5" w:right="3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8" w:right="3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7" w:right="2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0" w:right="3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00"/>
        </w:trPr>
        <w:tc>
          <w:tcPr>
            <w:tcW w:w="7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92846</w:t>
            </w:r>
          </w:p>
        </w:tc>
        <w:tc>
          <w:tcPr>
            <w:tcW w:w="3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ALMACEN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GENERAL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7" w:right="4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9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5" w:right="3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8" w:right="3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7" w:right="2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0" w:right="3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00"/>
        </w:trPr>
        <w:tc>
          <w:tcPr>
            <w:tcW w:w="7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92849</w:t>
            </w:r>
          </w:p>
        </w:tc>
        <w:tc>
          <w:tcPr>
            <w:tcW w:w="3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CUPONES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COMBUSTIBLE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VEHÍCULOS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78" w:right="3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9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5" w:right="3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8" w:right="3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7" w:right="2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0" w:right="3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</w:tr>
      <w:tr w:rsidR="00550330">
        <w:trPr>
          <w:trHeight w:hRule="exact" w:val="394"/>
        </w:trPr>
        <w:tc>
          <w:tcPr>
            <w:tcW w:w="7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92853</w:t>
            </w:r>
          </w:p>
        </w:tc>
        <w:tc>
          <w:tcPr>
            <w:tcW w:w="3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425"/>
                <w:tab w:val="left" w:pos="2249"/>
              </w:tabs>
              <w:spacing w:before="8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>INGRESO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AEROPORTUARIOS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7" w:right="4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9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5" w:right="3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8" w:right="3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7" w:right="2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0" w:right="3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</w:tr>
      <w:tr w:rsidR="00550330">
        <w:trPr>
          <w:trHeight w:hRule="exact" w:val="300"/>
        </w:trPr>
        <w:tc>
          <w:tcPr>
            <w:tcW w:w="7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92859</w:t>
            </w:r>
          </w:p>
        </w:tc>
        <w:tc>
          <w:tcPr>
            <w:tcW w:w="3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CAJA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FISCAL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BANCOS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7" w:right="4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9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5" w:right="3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8" w:right="3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7" w:right="2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0" w:right="3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550330">
        <w:trPr>
          <w:trHeight w:hRule="exact" w:val="300"/>
        </w:trPr>
        <w:tc>
          <w:tcPr>
            <w:tcW w:w="7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92865</w:t>
            </w:r>
          </w:p>
        </w:tc>
        <w:tc>
          <w:tcPr>
            <w:tcW w:w="3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CUENTAS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COBRAR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DGAC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78" w:right="3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9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5" w:right="3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8" w:right="3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7" w:right="2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61" w:right="2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</w:tr>
      <w:tr w:rsidR="00550330">
        <w:trPr>
          <w:trHeight w:hRule="exact" w:val="394"/>
        </w:trPr>
        <w:tc>
          <w:tcPr>
            <w:tcW w:w="7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92879</w:t>
            </w:r>
          </w:p>
        </w:tc>
        <w:tc>
          <w:tcPr>
            <w:tcW w:w="3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ARQUEO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FONDOS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(ROTATIVO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CAJAS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CHICAS)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7" w:right="4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9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5" w:right="3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8" w:right="3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7" w:right="2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0" w:right="3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50330">
        <w:trPr>
          <w:trHeight w:hRule="exact" w:val="394"/>
        </w:trPr>
        <w:tc>
          <w:tcPr>
            <w:tcW w:w="7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92886</w:t>
            </w:r>
          </w:p>
        </w:tc>
        <w:tc>
          <w:tcPr>
            <w:tcW w:w="3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 w:right="110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CUMPLIMIENT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ACCES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INFORMACIÓN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PÚBLICA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7" w:right="4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9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5" w:right="3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8" w:right="3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7" w:right="2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0" w:right="3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94"/>
        </w:trPr>
        <w:tc>
          <w:tcPr>
            <w:tcW w:w="7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92889</w:t>
            </w:r>
          </w:p>
        </w:tc>
        <w:tc>
          <w:tcPr>
            <w:tcW w:w="3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618"/>
                <w:tab w:val="left" w:pos="2004"/>
                <w:tab w:val="left" w:pos="2901"/>
              </w:tabs>
              <w:spacing w:before="8" w:line="278" w:lineRule="auto"/>
              <w:ind w:left="107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>ADQUISICIONE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>TRAVÉ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GUATECOMPRAS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7" w:right="4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9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5" w:right="3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8" w:right="3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7" w:right="2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0" w:right="3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94"/>
        </w:trPr>
        <w:tc>
          <w:tcPr>
            <w:tcW w:w="7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92896</w:t>
            </w:r>
          </w:p>
        </w:tc>
        <w:tc>
          <w:tcPr>
            <w:tcW w:w="3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 w:line="278" w:lineRule="auto"/>
              <w:ind w:left="107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INGRESO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RENTA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FIJA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VARIABLES,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HANGARES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PARQUEOS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78" w:right="3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29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15" w:right="3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28" w:right="3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87" w:right="2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61" w:right="2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</w:tr>
      <w:tr w:rsidR="00550330">
        <w:trPr>
          <w:trHeight w:hRule="exact" w:val="300"/>
        </w:trPr>
        <w:tc>
          <w:tcPr>
            <w:tcW w:w="7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92905</w:t>
            </w:r>
          </w:p>
        </w:tc>
        <w:tc>
          <w:tcPr>
            <w:tcW w:w="3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ALMACEN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GENRAL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(REVISION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ESPECIAL)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7" w:right="4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9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5" w:right="3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8" w:right="3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7" w:right="2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0" w:right="3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550330">
        <w:trPr>
          <w:trHeight w:hRule="exact" w:val="394"/>
        </w:trPr>
        <w:tc>
          <w:tcPr>
            <w:tcW w:w="7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92909</w:t>
            </w:r>
          </w:p>
        </w:tc>
        <w:tc>
          <w:tcPr>
            <w:tcW w:w="3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EJECUCIÓ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  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  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PRESUPUEST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 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EGRESOS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7" w:right="4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9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5" w:right="3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8" w:right="3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7" w:right="2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0" w:right="3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92918</w:t>
            </w:r>
          </w:p>
        </w:tc>
        <w:tc>
          <w:tcPr>
            <w:tcW w:w="3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ACTIVOS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FIJOS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78" w:right="3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9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5" w:right="3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8" w:right="3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7" w:right="2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61" w:right="2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</w:tr>
      <w:tr w:rsidR="00550330">
        <w:trPr>
          <w:trHeight w:hRule="exact" w:val="300"/>
        </w:trPr>
        <w:tc>
          <w:tcPr>
            <w:tcW w:w="7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TOTALES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28" w:right="3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87" w:right="2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61" w:right="2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68</w:t>
            </w:r>
          </w:p>
        </w:tc>
      </w:tr>
      <w:tr w:rsidR="00550330">
        <w:trPr>
          <w:trHeight w:hRule="exact" w:val="300"/>
        </w:trPr>
        <w:tc>
          <w:tcPr>
            <w:tcW w:w="79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3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DISTRIBUCION</w:t>
            </w:r>
            <w:r>
              <w:rPr>
                <w:rFonts w:ascii="Arial" w:eastAsia="Arial" w:hAnsi="Arial" w:cs="Arial"/>
                <w:b/>
                <w:bCs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9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13%</w:t>
            </w:r>
          </w:p>
        </w:tc>
        <w:tc>
          <w:tcPr>
            <w:tcW w:w="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20%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66%</w:t>
            </w:r>
          </w:p>
        </w:tc>
      </w:tr>
    </w:tbl>
    <w:p w:rsidR="00550330" w:rsidRDefault="00550330">
      <w:pPr>
        <w:spacing w:before="16" w:line="240" w:lineRule="exact"/>
        <w:rPr>
          <w:sz w:val="24"/>
          <w:szCs w:val="24"/>
        </w:rPr>
      </w:pPr>
    </w:p>
    <w:p w:rsidR="00550330" w:rsidRDefault="00B46E10">
      <w:pPr>
        <w:pStyle w:val="Ttulo1"/>
        <w:numPr>
          <w:ilvl w:val="0"/>
          <w:numId w:val="1"/>
        </w:numPr>
        <w:tabs>
          <w:tab w:val="left" w:pos="1699"/>
        </w:tabs>
        <w:spacing w:line="289" w:lineRule="auto"/>
        <w:ind w:right="272" w:firstLine="0"/>
        <w:rPr>
          <w:b w:val="0"/>
          <w:bCs w:val="0"/>
        </w:rPr>
      </w:pPr>
      <w:proofErr w:type="gramStart"/>
      <w:r>
        <w:rPr>
          <w:spacing w:val="3"/>
        </w:rPr>
        <w:t>RECOMENDACIONE</w:t>
      </w:r>
      <w:r>
        <w:t xml:space="preserve">S </w:t>
      </w:r>
      <w:r>
        <w:rPr>
          <w:spacing w:val="14"/>
        </w:rPr>
        <w:t xml:space="preserve"> </w:t>
      </w:r>
      <w:r>
        <w:rPr>
          <w:spacing w:val="3"/>
        </w:rPr>
        <w:t>FORMULADA</w:t>
      </w:r>
      <w:r>
        <w:t>S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rPr>
          <w:spacing w:val="3"/>
        </w:rPr>
        <w:t>E</w:t>
      </w:r>
      <w:r>
        <w:t xml:space="preserve">N </w:t>
      </w:r>
      <w:r>
        <w:rPr>
          <w:spacing w:val="15"/>
        </w:rPr>
        <w:t xml:space="preserve"> </w:t>
      </w:r>
      <w:r>
        <w:rPr>
          <w:spacing w:val="3"/>
        </w:rPr>
        <w:t>INFORME</w:t>
      </w:r>
      <w:r>
        <w:t xml:space="preserve">S </w:t>
      </w:r>
      <w:r>
        <w:rPr>
          <w:spacing w:val="14"/>
        </w:rPr>
        <w:t xml:space="preserve"> </w:t>
      </w:r>
      <w:r>
        <w:rPr>
          <w:spacing w:val="3"/>
        </w:rPr>
        <w:t>DE</w:t>
      </w:r>
      <w:r>
        <w:t xml:space="preserve">L </w:t>
      </w:r>
      <w:r>
        <w:rPr>
          <w:spacing w:val="15"/>
        </w:rPr>
        <w:t xml:space="preserve"> </w:t>
      </w:r>
      <w:r>
        <w:rPr>
          <w:spacing w:val="3"/>
        </w:rPr>
        <w:t>PERÍOD</w:t>
      </w:r>
      <w:r>
        <w:t>O</w:t>
      </w:r>
      <w:r>
        <w:rPr>
          <w:w w:val="99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2019</w:t>
      </w:r>
    </w:p>
    <w:p w:rsidR="00550330" w:rsidRDefault="00550330">
      <w:pPr>
        <w:spacing w:line="120" w:lineRule="exact"/>
        <w:rPr>
          <w:sz w:val="12"/>
          <w:szCs w:val="12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extoindependiente"/>
        <w:spacing w:line="277" w:lineRule="auto"/>
        <w:ind w:right="120"/>
      </w:pPr>
      <w:r>
        <w:t>Al</w:t>
      </w:r>
      <w:r>
        <w:rPr>
          <w:spacing w:val="1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ñ</w:t>
      </w:r>
      <w:r>
        <w:t>o</w:t>
      </w:r>
      <w:r>
        <w:rPr>
          <w:spacing w:val="3"/>
        </w:rPr>
        <w:t xml:space="preserve"> </w:t>
      </w:r>
      <w:r>
        <w:t>2021,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alcan</w:t>
      </w:r>
      <w:r>
        <w:rPr>
          <w:spacing w:val="-1"/>
        </w:rPr>
        <w:t>z</w:t>
      </w:r>
      <w:r>
        <w:t>ó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3"/>
        </w:rPr>
        <w:t xml:space="preserve"> </w:t>
      </w:r>
      <w:r>
        <w:t>avance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1%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cumplimiento</w:t>
      </w:r>
      <w:r>
        <w:rPr>
          <w:spacing w:val="4"/>
        </w:rPr>
        <w:t xml:space="preserve"> </w:t>
      </w:r>
      <w:r>
        <w:t xml:space="preserve">de </w:t>
      </w:r>
      <w:r>
        <w:rPr>
          <w:spacing w:val="1"/>
        </w:rPr>
        <w:t>la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recomendacione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formulada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añ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2019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obstante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53</w:t>
      </w:r>
      <w:r>
        <w:t>%</w:t>
      </w:r>
      <w:r>
        <w:rPr>
          <w:spacing w:val="35"/>
        </w:rPr>
        <w:t xml:space="preserve"> </w:t>
      </w:r>
      <w:r>
        <w:rPr>
          <w:spacing w:val="1"/>
        </w:rPr>
        <w:t>aú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e encuentra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proceso,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aprecia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tabla</w:t>
      </w:r>
      <w:r>
        <w:rPr>
          <w:spacing w:val="-4"/>
        </w:rPr>
        <w:t xml:space="preserve"> </w:t>
      </w:r>
      <w:r>
        <w:t>siguiente:</w:t>
      </w:r>
    </w:p>
    <w:p w:rsidR="00550330" w:rsidRDefault="00550330">
      <w:pPr>
        <w:spacing w:before="1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801"/>
        <w:gridCol w:w="2333"/>
        <w:gridCol w:w="612"/>
        <w:gridCol w:w="316"/>
        <w:gridCol w:w="978"/>
        <w:gridCol w:w="781"/>
        <w:gridCol w:w="750"/>
        <w:gridCol w:w="761"/>
        <w:gridCol w:w="698"/>
        <w:gridCol w:w="797"/>
      </w:tblGrid>
      <w:tr w:rsidR="00550330">
        <w:trPr>
          <w:trHeight w:hRule="exact" w:val="283"/>
        </w:trPr>
        <w:tc>
          <w:tcPr>
            <w:tcW w:w="4062" w:type="dxa"/>
            <w:gridSpan w:val="4"/>
            <w:vMerge w:val="restart"/>
            <w:tcBorders>
              <w:top w:val="single" w:sz="9" w:space="0" w:color="000000"/>
              <w:left w:val="single" w:sz="5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AÑO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06" w:right="4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78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ATENDIDAS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30/12/2020</w:t>
            </w:r>
          </w:p>
        </w:tc>
      </w:tr>
      <w:tr w:rsidR="00550330">
        <w:trPr>
          <w:trHeight w:hRule="exact" w:val="283"/>
        </w:trPr>
        <w:tc>
          <w:tcPr>
            <w:tcW w:w="4062" w:type="dxa"/>
            <w:gridSpan w:val="4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06" w:right="4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378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ATENDIDAS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31/08/2021</w:t>
            </w:r>
          </w:p>
        </w:tc>
      </w:tr>
      <w:tr w:rsidR="00550330">
        <w:trPr>
          <w:trHeight w:hRule="exact" w:val="283"/>
        </w:trPr>
        <w:tc>
          <w:tcPr>
            <w:tcW w:w="4062" w:type="dxa"/>
            <w:gridSpan w:val="4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06" w:right="4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378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INCUMPLIDAS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30/12/2020</w:t>
            </w:r>
          </w:p>
        </w:tc>
      </w:tr>
      <w:tr w:rsidR="00550330">
        <w:trPr>
          <w:trHeight w:hRule="exact" w:val="283"/>
        </w:trPr>
        <w:tc>
          <w:tcPr>
            <w:tcW w:w="4062" w:type="dxa"/>
            <w:gridSpan w:val="4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06" w:right="4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378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INCUMPLIDAS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31/08/2021</w:t>
            </w:r>
          </w:p>
        </w:tc>
      </w:tr>
      <w:tr w:rsidR="00550330">
        <w:trPr>
          <w:trHeight w:hRule="exact" w:val="283"/>
        </w:trPr>
        <w:tc>
          <w:tcPr>
            <w:tcW w:w="4062" w:type="dxa"/>
            <w:gridSpan w:val="4"/>
            <w:vMerge/>
            <w:tcBorders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78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PROCESO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31/08/2021</w:t>
            </w:r>
          </w:p>
        </w:tc>
      </w:tr>
      <w:tr w:rsidR="00550330">
        <w:trPr>
          <w:trHeight w:hRule="exact" w:val="6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CUA</w:t>
            </w:r>
          </w:p>
        </w:tc>
        <w:tc>
          <w:tcPr>
            <w:tcW w:w="326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AUDITORIA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 w:line="290" w:lineRule="auto"/>
              <w:ind w:left="216" w:right="217" w:firstLine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 RECOM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550330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550330" w:rsidRDefault="00B46E1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83871</w:t>
            </w:r>
          </w:p>
        </w:tc>
        <w:tc>
          <w:tcPr>
            <w:tcW w:w="326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CAJA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FISCAL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BANCOS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83873</w:t>
            </w:r>
          </w:p>
        </w:tc>
        <w:tc>
          <w:tcPr>
            <w:tcW w:w="326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AUDITORIA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PERSONAL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0" w:right="3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50330">
        <w:trPr>
          <w:trHeight w:hRule="exact" w:val="245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nil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83875</w:t>
            </w:r>
          </w:p>
        </w:tc>
        <w:tc>
          <w:tcPr>
            <w:tcW w:w="2333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550330" w:rsidRDefault="00B46E10">
            <w:pPr>
              <w:pStyle w:val="TableParagraph"/>
              <w:tabs>
                <w:tab w:val="left" w:pos="1097"/>
                <w:tab w:val="left" w:pos="1617"/>
              </w:tabs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INGRESO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RENTA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61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550330" w:rsidRDefault="00B46E10">
            <w:pPr>
              <w:pStyle w:val="TableParagraph"/>
              <w:spacing w:before="8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FIJA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316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0" w:right="3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nil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2" w:right="2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</w:tr>
    </w:tbl>
    <w:p w:rsidR="00550330" w:rsidRDefault="00550330">
      <w:pPr>
        <w:jc w:val="center"/>
        <w:rPr>
          <w:rFonts w:ascii="Arial" w:eastAsia="Arial" w:hAnsi="Arial" w:cs="Arial"/>
          <w:sz w:val="14"/>
          <w:szCs w:val="14"/>
        </w:rPr>
        <w:sectPr w:rsidR="00550330">
          <w:pgSz w:w="12240" w:h="15840"/>
          <w:pgMar w:top="800" w:right="1580" w:bottom="840" w:left="400" w:header="618" w:footer="656" w:gutter="0"/>
          <w:cols w:space="720"/>
        </w:sectPr>
      </w:pPr>
    </w:p>
    <w:p w:rsidR="00550330" w:rsidRDefault="00550330">
      <w:pPr>
        <w:spacing w:before="9" w:line="100" w:lineRule="exact"/>
        <w:rPr>
          <w:sz w:val="10"/>
          <w:szCs w:val="1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801"/>
        <w:gridCol w:w="3261"/>
        <w:gridCol w:w="978"/>
        <w:gridCol w:w="781"/>
        <w:gridCol w:w="750"/>
        <w:gridCol w:w="761"/>
        <w:gridCol w:w="698"/>
        <w:gridCol w:w="797"/>
      </w:tblGrid>
      <w:tr w:rsidR="00550330">
        <w:trPr>
          <w:trHeight w:hRule="exact" w:val="197"/>
        </w:trPr>
        <w:tc>
          <w:tcPr>
            <w:tcW w:w="801" w:type="dxa"/>
            <w:tcBorders>
              <w:top w:val="nil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3261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VARIABLES,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HANGARES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PARQUEOS</w:t>
            </w:r>
          </w:p>
        </w:tc>
        <w:tc>
          <w:tcPr>
            <w:tcW w:w="97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781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75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761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69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797" w:type="dxa"/>
            <w:tcBorders>
              <w:top w:val="nil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550330"/>
        </w:tc>
      </w:tr>
      <w:tr w:rsidR="00550330">
        <w:trPr>
          <w:trHeight w:hRule="exact" w:val="394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83876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627"/>
                <w:tab w:val="left" w:pos="2020"/>
                <w:tab w:val="left" w:pos="2924"/>
              </w:tabs>
              <w:spacing w:before="8" w:line="278" w:lineRule="auto"/>
              <w:ind w:left="107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>ADQUISICIONE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>TRAVÉ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GUATECOMPRAS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94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83878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EJECUCIÓ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  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 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PRESUPUEST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EGRESOS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83879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CUPONES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COMBUSTIBLE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VEHÍCULOS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0" w:right="3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</w:tr>
      <w:tr w:rsidR="00550330">
        <w:trPr>
          <w:trHeight w:hRule="exact" w:val="394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83880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ARQUEO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FONDOS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(ROTATIVO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CAJAS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CHICAS)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83881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SERVICIOS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BASICOS,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TELEFONIA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MOVIL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INTERNET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0" w:right="3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83882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VIATICOS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RECONOCIMIENTO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GASTOS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83883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 w:right="110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CUMPLIMIENT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ACCES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INFORMACION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PUBLICA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83885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ACTIVOS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FIJOS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0" w:right="3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2" w:right="2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</w:tr>
      <w:tr w:rsidR="00550330">
        <w:trPr>
          <w:trHeight w:hRule="exact" w:val="394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83887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436"/>
                <w:tab w:val="left" w:pos="2271"/>
              </w:tabs>
              <w:spacing w:before="8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>INGRESO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1"/>
                <w:w w:val="95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AEROPORTUARIOS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</w:tr>
      <w:tr w:rsidR="00550330">
        <w:trPr>
          <w:trHeight w:hRule="exact" w:val="394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83888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287"/>
                <w:tab w:val="left" w:pos="1899"/>
              </w:tabs>
              <w:spacing w:before="8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TARJETA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IDENTIFICACIÓ</w:t>
            </w:r>
            <w:r>
              <w:rPr>
                <w:rFonts w:ascii="Arial" w:eastAsia="Arial" w:hAnsi="Arial" w:cs="Arial"/>
                <w:sz w:val="14"/>
                <w:szCs w:val="14"/>
              </w:rPr>
              <w:t>N AEROPORTUARIA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83890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CAJA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FISCAL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BANCOS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83898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TASA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SEGURIDAD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AEROPORTUARIA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83900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REGISTRO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AERONAUTICO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NACIONAL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94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83902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CUMPLIMIENT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IMPUEST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CIRCULACIO</w:t>
            </w:r>
            <w:r>
              <w:rPr>
                <w:rFonts w:ascii="Arial" w:eastAsia="Arial" w:hAnsi="Arial" w:cs="Arial"/>
                <w:sz w:val="14"/>
                <w:szCs w:val="14"/>
              </w:rPr>
              <w:t>N VEHICULOS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AEREOS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94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83904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ARQUEO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FONDOS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(ROTATIVO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CAJAS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CHICAS)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83908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VIATICOS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RECONOCIMIENTO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GASTOS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83909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 w:righ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AUDITORIA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UNIDAD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INFORMATICA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TECNOLOGIA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0" w:right="3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2" w:right="2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83913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CAJA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FISCAL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BANCOS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83916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627"/>
                <w:tab w:val="left" w:pos="2020"/>
                <w:tab w:val="left" w:pos="2924"/>
              </w:tabs>
              <w:spacing w:before="8" w:line="278" w:lineRule="auto"/>
              <w:ind w:left="107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>ADQUISICIONE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>TRAVÉ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GUATECOMPRAS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94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83917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EJECUCIÓ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 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 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PRESUPUEST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EGRESOS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83918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CUENTAS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COBRAR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DGAC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80" w:right="3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</w:tr>
      <w:tr w:rsidR="00550330">
        <w:trPr>
          <w:trHeight w:hRule="exact" w:val="394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83919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ARQUEO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FONDOS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(ROTATIVO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CAJAS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CHICAS)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83921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VIATICOS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RECONOCIMIENTO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GASTOS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83924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436"/>
                <w:tab w:val="left" w:pos="2271"/>
              </w:tabs>
              <w:spacing w:before="8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>INGRESO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1"/>
                <w:w w:val="95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AEROPORTUARIOS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83925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CUPONES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COMBUSTIBLE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50330">
        <w:trPr>
          <w:trHeight w:hRule="exact" w:val="394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83927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627"/>
                <w:tab w:val="left" w:pos="2020"/>
                <w:tab w:val="left" w:pos="2924"/>
              </w:tabs>
              <w:spacing w:before="8" w:line="278" w:lineRule="auto"/>
              <w:ind w:left="107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>ADQUISICIONE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>TRAVÉ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GUATECOMPRAS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83929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LICENCIA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 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PILOTO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 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PERSONA</w:t>
            </w:r>
            <w:r>
              <w:rPr>
                <w:rFonts w:ascii="Arial" w:eastAsia="Arial" w:hAnsi="Arial" w:cs="Arial"/>
                <w:sz w:val="14"/>
                <w:szCs w:val="14"/>
              </w:rPr>
              <w:t>L TECNICO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AERONAUTICO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83932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CAJA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FISCAL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BANCOS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86546</w:t>
            </w:r>
          </w:p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VERIFICACION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VARIADORES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9" w:right="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1"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31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TOTALES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190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05" w:right="3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79" w:right="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101</w:t>
            </w:r>
          </w:p>
        </w:tc>
      </w:tr>
      <w:tr w:rsidR="00550330">
        <w:trPr>
          <w:trHeight w:hRule="exact" w:val="300"/>
        </w:trPr>
        <w:tc>
          <w:tcPr>
            <w:tcW w:w="80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32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6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DISTRIBUCION</w:t>
            </w:r>
            <w:r>
              <w:rPr>
                <w:rFonts w:ascii="Arial" w:eastAsia="Arial" w:hAnsi="Arial" w:cs="Arial"/>
                <w:b/>
                <w:bCs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9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40%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5%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53%</w:t>
            </w:r>
          </w:p>
        </w:tc>
      </w:tr>
    </w:tbl>
    <w:p w:rsidR="00550330" w:rsidRDefault="00550330">
      <w:pPr>
        <w:spacing w:before="9" w:line="260" w:lineRule="exact"/>
        <w:rPr>
          <w:sz w:val="26"/>
          <w:szCs w:val="26"/>
        </w:rPr>
      </w:pPr>
    </w:p>
    <w:p w:rsidR="00550330" w:rsidRDefault="00B46E10">
      <w:pPr>
        <w:pStyle w:val="Ttulo1"/>
        <w:numPr>
          <w:ilvl w:val="0"/>
          <w:numId w:val="1"/>
        </w:numPr>
        <w:tabs>
          <w:tab w:val="left" w:pos="1687"/>
        </w:tabs>
        <w:spacing w:line="289" w:lineRule="auto"/>
        <w:ind w:right="274" w:firstLine="0"/>
        <w:jc w:val="both"/>
        <w:rPr>
          <w:b w:val="0"/>
          <w:bCs w:val="0"/>
        </w:rPr>
      </w:pPr>
      <w:r>
        <w:rPr>
          <w:spacing w:val="3"/>
        </w:rPr>
        <w:t>RECOMENDACION</w:t>
      </w:r>
      <w:r>
        <w:rPr>
          <w:spacing w:val="4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3"/>
        </w:rPr>
        <w:t>FORMULADA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3"/>
        </w:rPr>
        <w:t>INFORM</w:t>
      </w:r>
      <w:r>
        <w:rPr>
          <w:spacing w:val="4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3"/>
        </w:rPr>
        <w:t>D</w:t>
      </w:r>
      <w:r>
        <w:rPr>
          <w:spacing w:val="4"/>
        </w:rPr>
        <w:t>E</w:t>
      </w:r>
      <w:r>
        <w:t>L</w:t>
      </w:r>
      <w:r>
        <w:rPr>
          <w:spacing w:val="16"/>
        </w:rPr>
        <w:t xml:space="preserve"> </w:t>
      </w:r>
      <w:r>
        <w:rPr>
          <w:spacing w:val="3"/>
        </w:rPr>
        <w:t>PERÍOD</w:t>
      </w:r>
      <w:r>
        <w:t>O</w:t>
      </w:r>
      <w:r>
        <w:rPr>
          <w:w w:val="99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2018</w:t>
      </w:r>
    </w:p>
    <w:p w:rsidR="00550330" w:rsidRDefault="00550330">
      <w:pPr>
        <w:spacing w:line="120" w:lineRule="exact"/>
        <w:rPr>
          <w:sz w:val="12"/>
          <w:szCs w:val="12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extoindependiente"/>
        <w:spacing w:line="277" w:lineRule="auto"/>
        <w:ind w:right="189"/>
        <w:jc w:val="both"/>
      </w:pPr>
      <w:r>
        <w:t>Al</w:t>
      </w:r>
      <w:r>
        <w:rPr>
          <w:spacing w:val="1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2021,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obtu</w:t>
      </w:r>
      <w:r>
        <w:rPr>
          <w:spacing w:val="1"/>
        </w:rPr>
        <w:t>v</w:t>
      </w:r>
      <w:r>
        <w:t>o</w:t>
      </w:r>
      <w:r>
        <w:rPr>
          <w:spacing w:val="2"/>
        </w:rPr>
        <w:t xml:space="preserve"> </w:t>
      </w:r>
      <w:r>
        <w:t>avance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cumplimiento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las </w:t>
      </w:r>
      <w:r>
        <w:rPr>
          <w:spacing w:val="3"/>
        </w:rPr>
        <w:t>recomendacione</w:t>
      </w:r>
      <w:r>
        <w:t>s</w:t>
      </w:r>
      <w:r>
        <w:rPr>
          <w:spacing w:val="64"/>
        </w:rPr>
        <w:t xml:space="preserve"> </w:t>
      </w:r>
      <w:r>
        <w:rPr>
          <w:spacing w:val="3"/>
        </w:rPr>
        <w:t>formulada</w:t>
      </w:r>
      <w:r>
        <w:t>s</w:t>
      </w:r>
      <w:r>
        <w:rPr>
          <w:spacing w:val="64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65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64"/>
        </w:rPr>
        <w:t xml:space="preserve"> </w:t>
      </w:r>
      <w:r>
        <w:rPr>
          <w:spacing w:val="3"/>
        </w:rPr>
        <w:t>añ</w:t>
      </w:r>
      <w:r>
        <w:t>o</w:t>
      </w:r>
      <w:r>
        <w:rPr>
          <w:spacing w:val="65"/>
        </w:rPr>
        <w:t xml:space="preserve"> </w:t>
      </w:r>
      <w:r>
        <w:rPr>
          <w:spacing w:val="3"/>
        </w:rPr>
        <w:t>2018</w:t>
      </w:r>
      <w:r>
        <w:t>,</w:t>
      </w:r>
      <w:r>
        <w:rPr>
          <w:spacing w:val="64"/>
        </w:rPr>
        <w:t xml:space="preserve"> </w:t>
      </w:r>
      <w:r>
        <w:rPr>
          <w:spacing w:val="3"/>
        </w:rPr>
        <w:t>n</w:t>
      </w:r>
      <w:r>
        <w:t>o</w:t>
      </w:r>
      <w:r>
        <w:rPr>
          <w:spacing w:val="65"/>
        </w:rPr>
        <w:t xml:space="preserve"> </w:t>
      </w:r>
      <w:r>
        <w:rPr>
          <w:spacing w:val="3"/>
        </w:rPr>
        <w:t>obstante</w:t>
      </w:r>
      <w:r>
        <w:t>,</w:t>
      </w:r>
      <w:r>
        <w:rPr>
          <w:spacing w:val="64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64"/>
        </w:rPr>
        <w:t xml:space="preserve"> </w:t>
      </w:r>
      <w:r>
        <w:rPr>
          <w:spacing w:val="3"/>
        </w:rPr>
        <w:t>38</w:t>
      </w:r>
      <w:r>
        <w:t>%</w:t>
      </w:r>
      <w:r>
        <w:rPr>
          <w:spacing w:val="65"/>
        </w:rPr>
        <w:t xml:space="preserve"> </w:t>
      </w:r>
      <w:r>
        <w:rPr>
          <w:spacing w:val="3"/>
        </w:rPr>
        <w:t>aú</w:t>
      </w:r>
      <w:r>
        <w:t>n</w:t>
      </w:r>
      <w:r>
        <w:rPr>
          <w:spacing w:val="64"/>
        </w:rPr>
        <w:t xml:space="preserve"> </w:t>
      </w:r>
      <w:r>
        <w:rPr>
          <w:spacing w:val="3"/>
        </w:rPr>
        <w:t>s</w:t>
      </w:r>
      <w:r>
        <w:t>e encuentra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proceso,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aprecia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tabla</w:t>
      </w:r>
      <w:r>
        <w:rPr>
          <w:spacing w:val="-4"/>
        </w:rPr>
        <w:t xml:space="preserve"> </w:t>
      </w:r>
      <w:r>
        <w:t>siguiente:</w:t>
      </w:r>
    </w:p>
    <w:p w:rsidR="00550330" w:rsidRDefault="00550330">
      <w:pPr>
        <w:spacing w:line="277" w:lineRule="auto"/>
        <w:jc w:val="both"/>
        <w:sectPr w:rsidR="00550330">
          <w:headerReference w:type="default" r:id="rId9"/>
          <w:pgSz w:w="12240" w:h="15840"/>
          <w:pgMar w:top="800" w:right="1580" w:bottom="840" w:left="400" w:header="618" w:footer="656" w:gutter="0"/>
          <w:cols w:space="720"/>
        </w:sect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before="4" w:line="220" w:lineRule="exact"/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796"/>
        <w:gridCol w:w="3215"/>
        <w:gridCol w:w="972"/>
        <w:gridCol w:w="687"/>
        <w:gridCol w:w="765"/>
        <w:gridCol w:w="764"/>
        <w:gridCol w:w="765"/>
        <w:gridCol w:w="865"/>
      </w:tblGrid>
      <w:tr w:rsidR="00550330">
        <w:trPr>
          <w:trHeight w:hRule="exact" w:val="283"/>
        </w:trPr>
        <w:tc>
          <w:tcPr>
            <w:tcW w:w="4011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AÑO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03" w:right="4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98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F9F9F9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ATENDIDAS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31/12/2020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7" w:space="0" w:color="F9F9F9"/>
              <w:bottom w:val="single" w:sz="9" w:space="0" w:color="000000"/>
              <w:right w:val="single" w:sz="5" w:space="0" w:color="000000"/>
            </w:tcBorders>
          </w:tcPr>
          <w:p w:rsidR="00550330" w:rsidRDefault="00550330"/>
        </w:tc>
      </w:tr>
      <w:tr w:rsidR="00550330">
        <w:trPr>
          <w:trHeight w:hRule="exact" w:val="283"/>
        </w:trPr>
        <w:tc>
          <w:tcPr>
            <w:tcW w:w="4011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03" w:right="4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98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F9F9F9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ATENDIDAS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31/08/2021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7" w:space="0" w:color="F9F9F9"/>
              <w:bottom w:val="single" w:sz="9" w:space="0" w:color="000000"/>
              <w:right w:val="single" w:sz="5" w:space="0" w:color="000000"/>
            </w:tcBorders>
          </w:tcPr>
          <w:p w:rsidR="00550330" w:rsidRDefault="00550330"/>
        </w:tc>
      </w:tr>
      <w:tr w:rsidR="00550330">
        <w:trPr>
          <w:trHeight w:hRule="exact" w:val="283"/>
        </w:trPr>
        <w:tc>
          <w:tcPr>
            <w:tcW w:w="4011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03" w:right="4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98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F9F9F9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INCUMPLIDAS</w:t>
            </w:r>
            <w:r>
              <w:rPr>
                <w:rFonts w:ascii="Arial" w:eastAsia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31/12/2020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7" w:space="0" w:color="F9F9F9"/>
              <w:bottom w:val="single" w:sz="9" w:space="0" w:color="000000"/>
              <w:right w:val="single" w:sz="5" w:space="0" w:color="000000"/>
            </w:tcBorders>
          </w:tcPr>
          <w:p w:rsidR="00550330" w:rsidRDefault="00550330"/>
        </w:tc>
      </w:tr>
      <w:tr w:rsidR="00550330">
        <w:trPr>
          <w:trHeight w:hRule="exact" w:val="283"/>
        </w:trPr>
        <w:tc>
          <w:tcPr>
            <w:tcW w:w="4011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03" w:right="4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298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F9F9F9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INCUMPLIDAS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31/08/2021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7" w:space="0" w:color="F9F9F9"/>
              <w:bottom w:val="single" w:sz="9" w:space="0" w:color="000000"/>
              <w:right w:val="single" w:sz="5" w:space="0" w:color="000000"/>
            </w:tcBorders>
          </w:tcPr>
          <w:p w:rsidR="00550330" w:rsidRDefault="00550330"/>
        </w:tc>
      </w:tr>
      <w:tr w:rsidR="00550330">
        <w:trPr>
          <w:trHeight w:hRule="exact" w:val="283"/>
        </w:trPr>
        <w:tc>
          <w:tcPr>
            <w:tcW w:w="4011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298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F9F9F9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PROCESO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31/08/2021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7" w:space="0" w:color="F9F9F9"/>
              <w:bottom w:val="single" w:sz="9" w:space="0" w:color="000000"/>
              <w:right w:val="single" w:sz="5" w:space="0" w:color="000000"/>
            </w:tcBorders>
          </w:tcPr>
          <w:p w:rsidR="00550330" w:rsidRDefault="00550330"/>
        </w:tc>
      </w:tr>
      <w:tr w:rsidR="00550330">
        <w:trPr>
          <w:trHeight w:hRule="exact" w:val="6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CUA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AUDITORIA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 w:line="290" w:lineRule="auto"/>
              <w:ind w:left="213" w:right="214" w:firstLine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RECOM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00" w:right="3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550330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550330" w:rsidRDefault="00B46E1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</w:tr>
      <w:tr w:rsidR="00550330">
        <w:trPr>
          <w:trHeight w:hRule="exact" w:val="394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73943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CAJA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FISCAL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BANCOS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73944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PROCEDIMIENTOS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COMPRAS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77" w:right="3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34" w:right="2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73947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UNIDAD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SERVICIOS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ADMINISTRATIVOS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77" w:right="3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34" w:right="2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73949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PERSONAL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73962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EXPEDIENTES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ARRENDADORAS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73966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SERVICIOS</w:t>
            </w:r>
            <w:r>
              <w:rPr>
                <w:rFonts w:ascii="Arial" w:eastAsia="Arial" w:hAnsi="Arial" w:cs="Arial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AEROPORTUARIOS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77" w:right="3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</w:tr>
      <w:tr w:rsidR="00550330">
        <w:trPr>
          <w:trHeight w:hRule="exact" w:val="394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73969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EJECUCIO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  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  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PRESUPUEST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 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EGRESOS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73973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708"/>
                <w:tab w:val="left" w:pos="2212"/>
              </w:tabs>
              <w:spacing w:before="8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ARRENDAMIENT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HANGARES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LOCALES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PARQUEO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77" w:right="3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</w:tr>
      <w:tr w:rsidR="00550330">
        <w:trPr>
          <w:trHeight w:hRule="exact" w:val="394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73974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265"/>
                <w:tab w:val="left" w:pos="1857"/>
              </w:tabs>
              <w:spacing w:before="8" w:line="278" w:lineRule="auto"/>
              <w:ind w:left="107" w:righ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TARJETA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IDENTIFICACIO</w:t>
            </w:r>
            <w:r>
              <w:rPr>
                <w:rFonts w:ascii="Arial" w:eastAsia="Arial" w:hAnsi="Arial" w:cs="Arial"/>
                <w:sz w:val="14"/>
                <w:szCs w:val="14"/>
              </w:rPr>
              <w:t>N AEROPORTUARIA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73977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INVENTARIO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BIENES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77" w:right="3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</w:tr>
      <w:tr w:rsidR="00550330">
        <w:trPr>
          <w:trHeight w:hRule="exact" w:val="394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73980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 w:right="110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CUMPLIMIENT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ACCES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INFORMACION</w:t>
            </w:r>
            <w:r>
              <w:rPr>
                <w:rFonts w:ascii="Arial" w:eastAsia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PUBLICA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73981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SOLVENCIAS</w:t>
            </w:r>
            <w:r>
              <w:rPr>
                <w:rFonts w:ascii="Arial" w:eastAsia="Arial" w:hAnsi="Arial" w:cs="Arial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FINANCIERAS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</w:tr>
      <w:tr w:rsidR="00550330">
        <w:trPr>
          <w:trHeight w:hRule="exact" w:val="394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73982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ARQUE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FOND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ROTATIV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CAJA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CHICAS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73998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005"/>
                <w:tab w:val="left" w:pos="1307"/>
                <w:tab w:val="left" w:pos="2882"/>
              </w:tabs>
              <w:spacing w:before="8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VIATICO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RECONOCIMIENT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GASTOS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77" w:right="3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74002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MANUALES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ADMINISTRATIVOS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77" w:right="3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74004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ARQUEO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CUPONES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COMBUSTIBLE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74005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LICENCIAS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VARIAS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74006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REGISTRO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AERONAUTICO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NACIONAL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74007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CAJA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FICAL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BANCOS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74010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 xml:space="preserve">CUMPLIMIENTO 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IMPUESTO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CIRCULACION VEHICULOS</w:t>
            </w:r>
            <w:r>
              <w:rPr>
                <w:rFonts w:ascii="Arial" w:eastAsia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AEREOS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74011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ALMACEN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GENERAL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74012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TASA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SEGURIDAD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AEROPORTUARIA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</w:tr>
      <w:tr w:rsidR="00550330">
        <w:trPr>
          <w:trHeight w:hRule="exact" w:val="394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74017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468"/>
                <w:tab w:val="left" w:pos="2213"/>
              </w:tabs>
              <w:spacing w:before="8" w:line="278" w:lineRule="auto"/>
              <w:ind w:left="107" w:righ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D</w:t>
            </w:r>
            <w:r>
              <w:rPr>
                <w:rFonts w:ascii="Arial" w:eastAsia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S</w:t>
            </w:r>
            <w:r>
              <w:rPr>
                <w:rFonts w:ascii="Arial" w:eastAsia="Arial" w:hAnsi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ADMINISTRATIVOS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77" w:right="3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</w:tr>
      <w:tr w:rsidR="00550330">
        <w:trPr>
          <w:trHeight w:hRule="exact" w:val="394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74018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 w:righ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VISIT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  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AEROPUERT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MUND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MAYA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PETEN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74022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PROCEDIMIENTOS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COMPRAS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550330">
        <w:trPr>
          <w:trHeight w:hRule="exact" w:val="394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74028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005"/>
                <w:tab w:val="left" w:pos="1307"/>
                <w:tab w:val="left" w:pos="2882"/>
              </w:tabs>
              <w:spacing w:before="8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VIATICO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RECONOCIMIENT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GASTOS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74030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EJECUCIO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  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  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PRESUPUEST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 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EGRESOS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76978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REVISION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ESPECIAL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INSUMOS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78631</w:t>
            </w:r>
          </w:p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PERSONAL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6" w:right="4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73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65" w:right="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TOTALES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189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34" w:right="2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98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1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</w:t>
            </w:r>
          </w:p>
        </w:tc>
      </w:tr>
      <w:tr w:rsidR="00550330">
        <w:trPr>
          <w:trHeight w:hRule="exact" w:val="300"/>
        </w:trPr>
        <w:tc>
          <w:tcPr>
            <w:tcW w:w="7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DISTRIBUCION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52%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50" w:right="2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3%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4%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3%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38%</w:t>
            </w:r>
          </w:p>
        </w:tc>
      </w:tr>
    </w:tbl>
    <w:p w:rsidR="00550330" w:rsidRDefault="00550330">
      <w:pPr>
        <w:jc w:val="center"/>
        <w:rPr>
          <w:rFonts w:ascii="Arial" w:eastAsia="Arial" w:hAnsi="Arial" w:cs="Arial"/>
          <w:sz w:val="14"/>
          <w:szCs w:val="14"/>
        </w:rPr>
        <w:sectPr w:rsidR="00550330">
          <w:pgSz w:w="12240" w:h="15840"/>
          <w:pgMar w:top="800" w:right="1580" w:bottom="840" w:left="400" w:header="618" w:footer="656" w:gutter="0"/>
          <w:cols w:space="720"/>
        </w:sectPr>
      </w:pPr>
    </w:p>
    <w:p w:rsidR="00550330" w:rsidRDefault="00550330">
      <w:pPr>
        <w:spacing w:before="3" w:line="260" w:lineRule="exact"/>
        <w:rPr>
          <w:sz w:val="26"/>
          <w:szCs w:val="26"/>
        </w:rPr>
      </w:pPr>
    </w:p>
    <w:p w:rsidR="00550330" w:rsidRDefault="00B46E10">
      <w:pPr>
        <w:pStyle w:val="Ttulo1"/>
        <w:numPr>
          <w:ilvl w:val="0"/>
          <w:numId w:val="1"/>
        </w:numPr>
        <w:tabs>
          <w:tab w:val="left" w:pos="1675"/>
        </w:tabs>
        <w:spacing w:line="289" w:lineRule="auto"/>
        <w:ind w:right="275" w:firstLine="0"/>
        <w:rPr>
          <w:b w:val="0"/>
          <w:bCs w:val="0"/>
        </w:rPr>
      </w:pPr>
      <w:proofErr w:type="gramStart"/>
      <w:r>
        <w:rPr>
          <w:spacing w:val="3"/>
        </w:rPr>
        <w:t>RECOMENDACION</w:t>
      </w:r>
      <w:r>
        <w:rPr>
          <w:spacing w:val="4"/>
        </w:rPr>
        <w:t>E</w:t>
      </w:r>
      <w:r>
        <w:t xml:space="preserve">S </w:t>
      </w:r>
      <w:r>
        <w:rPr>
          <w:spacing w:val="17"/>
        </w:rPr>
        <w:t xml:space="preserve"> </w:t>
      </w:r>
      <w:r>
        <w:rPr>
          <w:spacing w:val="3"/>
        </w:rPr>
        <w:t>FORMULADA</w:t>
      </w:r>
      <w:r>
        <w:t>S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rPr>
          <w:spacing w:val="3"/>
        </w:rPr>
        <w:t>E</w:t>
      </w:r>
      <w:r>
        <w:t xml:space="preserve">N </w:t>
      </w:r>
      <w:r>
        <w:rPr>
          <w:spacing w:val="18"/>
        </w:rPr>
        <w:t xml:space="preserve"> </w:t>
      </w:r>
      <w:r>
        <w:rPr>
          <w:spacing w:val="3"/>
        </w:rPr>
        <w:t>INFORME</w:t>
      </w:r>
      <w:r>
        <w:t xml:space="preserve">S </w:t>
      </w:r>
      <w:r>
        <w:rPr>
          <w:spacing w:val="17"/>
        </w:rPr>
        <w:t xml:space="preserve"> </w:t>
      </w:r>
      <w:r>
        <w:rPr>
          <w:spacing w:val="3"/>
        </w:rPr>
        <w:t>D</w:t>
      </w:r>
      <w:r>
        <w:rPr>
          <w:spacing w:val="4"/>
        </w:rPr>
        <w:t>E</w:t>
      </w:r>
      <w:r>
        <w:t xml:space="preserve">L </w:t>
      </w:r>
      <w:r>
        <w:rPr>
          <w:spacing w:val="18"/>
        </w:rPr>
        <w:t xml:space="preserve"> </w:t>
      </w:r>
      <w:r>
        <w:rPr>
          <w:spacing w:val="3"/>
        </w:rPr>
        <w:t>PERÍOD</w:t>
      </w:r>
      <w:r>
        <w:t>O</w:t>
      </w:r>
      <w:r>
        <w:rPr>
          <w:w w:val="99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2017</w:t>
      </w:r>
    </w:p>
    <w:p w:rsidR="00550330" w:rsidRDefault="00550330">
      <w:pPr>
        <w:spacing w:line="120" w:lineRule="exact"/>
        <w:rPr>
          <w:sz w:val="12"/>
          <w:szCs w:val="12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B46E10">
      <w:pPr>
        <w:pStyle w:val="Textoindependiente"/>
        <w:spacing w:line="277" w:lineRule="auto"/>
        <w:ind w:right="121"/>
      </w:pPr>
      <w:r>
        <w:t>Al</w:t>
      </w:r>
      <w:r>
        <w:rPr>
          <w:spacing w:val="1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ñ</w:t>
      </w:r>
      <w:r>
        <w:t>o</w:t>
      </w:r>
      <w:r>
        <w:rPr>
          <w:spacing w:val="3"/>
        </w:rPr>
        <w:t xml:space="preserve"> </w:t>
      </w:r>
      <w:r>
        <w:t>2021,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alcan</w:t>
      </w:r>
      <w:r>
        <w:rPr>
          <w:spacing w:val="-1"/>
        </w:rPr>
        <w:t>z</w:t>
      </w:r>
      <w:r>
        <w:t>ó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3"/>
        </w:rPr>
        <w:t xml:space="preserve"> </w:t>
      </w:r>
      <w:r>
        <w:t>avan</w:t>
      </w:r>
      <w:r>
        <w:rPr>
          <w:spacing w:val="-1"/>
        </w:rPr>
        <w:t>c</w:t>
      </w:r>
      <w:r>
        <w:t>e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"/>
        </w:rPr>
        <w:t xml:space="preserve"> </w:t>
      </w:r>
      <w:r>
        <w:t>1%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cumplimiento</w:t>
      </w:r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>la</w:t>
      </w:r>
      <w:r>
        <w:t>s</w:t>
      </w:r>
      <w:r>
        <w:rPr>
          <w:spacing w:val="43"/>
        </w:rPr>
        <w:t xml:space="preserve"> </w:t>
      </w:r>
      <w:r>
        <w:rPr>
          <w:spacing w:val="2"/>
        </w:rPr>
        <w:t>recomendacione</w:t>
      </w:r>
      <w:r>
        <w:t>s</w:t>
      </w:r>
      <w:r>
        <w:rPr>
          <w:spacing w:val="44"/>
        </w:rPr>
        <w:t xml:space="preserve"> </w:t>
      </w:r>
      <w:r>
        <w:rPr>
          <w:spacing w:val="2"/>
        </w:rPr>
        <w:t>formulada</w:t>
      </w:r>
      <w:r>
        <w:t>s</w:t>
      </w:r>
      <w:r>
        <w:rPr>
          <w:spacing w:val="45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4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4"/>
        </w:rPr>
        <w:t xml:space="preserve"> </w:t>
      </w:r>
      <w:r>
        <w:rPr>
          <w:spacing w:val="2"/>
        </w:rPr>
        <w:t>añ</w:t>
      </w:r>
      <w:r>
        <w:t>o</w:t>
      </w:r>
      <w:r>
        <w:rPr>
          <w:spacing w:val="43"/>
        </w:rPr>
        <w:t xml:space="preserve"> </w:t>
      </w:r>
      <w:r>
        <w:rPr>
          <w:spacing w:val="2"/>
        </w:rPr>
        <w:t>2017</w:t>
      </w:r>
      <w:r>
        <w:t>,</w:t>
      </w:r>
      <w:r>
        <w:rPr>
          <w:spacing w:val="45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43"/>
        </w:rPr>
        <w:t xml:space="preserve"> </w:t>
      </w:r>
      <w:r>
        <w:rPr>
          <w:spacing w:val="2"/>
        </w:rPr>
        <w:t>obstante</w:t>
      </w:r>
      <w:r>
        <w:t>,</w:t>
      </w:r>
      <w:r>
        <w:rPr>
          <w:spacing w:val="44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4"/>
        </w:rPr>
        <w:t xml:space="preserve"> </w:t>
      </w:r>
      <w:r>
        <w:rPr>
          <w:spacing w:val="2"/>
        </w:rPr>
        <w:t>6</w:t>
      </w:r>
      <w:r>
        <w:t>%</w:t>
      </w:r>
      <w:r>
        <w:rPr>
          <w:spacing w:val="44"/>
        </w:rPr>
        <w:t xml:space="preserve"> </w:t>
      </w:r>
      <w:r>
        <w:rPr>
          <w:spacing w:val="2"/>
        </w:rPr>
        <w:t>aú</w:t>
      </w:r>
      <w:r>
        <w:t>n</w:t>
      </w:r>
      <w:r>
        <w:rPr>
          <w:spacing w:val="45"/>
        </w:rPr>
        <w:t xml:space="preserve"> </w:t>
      </w:r>
      <w:r>
        <w:rPr>
          <w:spacing w:val="2"/>
        </w:rPr>
        <w:t>s</w:t>
      </w:r>
      <w:r>
        <w:t>e encuentra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proceso,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aprecia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tabla</w:t>
      </w:r>
      <w:r>
        <w:rPr>
          <w:spacing w:val="-4"/>
        </w:rPr>
        <w:t xml:space="preserve"> </w:t>
      </w:r>
      <w:r>
        <w:t>siguiente:</w:t>
      </w:r>
    </w:p>
    <w:p w:rsidR="00550330" w:rsidRDefault="00550330">
      <w:pPr>
        <w:spacing w:before="1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795"/>
        <w:gridCol w:w="3245"/>
        <w:gridCol w:w="971"/>
        <w:gridCol w:w="792"/>
        <w:gridCol w:w="737"/>
        <w:gridCol w:w="765"/>
        <w:gridCol w:w="764"/>
        <w:gridCol w:w="759"/>
      </w:tblGrid>
      <w:tr w:rsidR="00550330">
        <w:trPr>
          <w:trHeight w:hRule="exact" w:val="283"/>
        </w:trPr>
        <w:tc>
          <w:tcPr>
            <w:tcW w:w="4040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AÑO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03" w:right="4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81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ATENDIDAS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30/12/2020</w:t>
            </w:r>
          </w:p>
        </w:tc>
      </w:tr>
      <w:tr w:rsidR="00550330">
        <w:trPr>
          <w:trHeight w:hRule="exact" w:val="283"/>
        </w:trPr>
        <w:tc>
          <w:tcPr>
            <w:tcW w:w="4040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03" w:right="4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381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ATENDIDAS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31/08/2021</w:t>
            </w:r>
          </w:p>
        </w:tc>
      </w:tr>
      <w:tr w:rsidR="00550330">
        <w:trPr>
          <w:trHeight w:hRule="exact" w:val="283"/>
        </w:trPr>
        <w:tc>
          <w:tcPr>
            <w:tcW w:w="4040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03" w:right="4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381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INCUMPLIDAS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30/12/2020</w:t>
            </w:r>
          </w:p>
        </w:tc>
      </w:tr>
      <w:tr w:rsidR="00550330">
        <w:trPr>
          <w:trHeight w:hRule="exact" w:val="283"/>
        </w:trPr>
        <w:tc>
          <w:tcPr>
            <w:tcW w:w="4040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03" w:right="4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381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INCUMPLIDAS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31/08/2021</w:t>
            </w:r>
          </w:p>
        </w:tc>
      </w:tr>
      <w:tr w:rsidR="00550330">
        <w:trPr>
          <w:trHeight w:hRule="exact" w:val="283"/>
        </w:trPr>
        <w:tc>
          <w:tcPr>
            <w:tcW w:w="4040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81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PROCESO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31/08/2021</w:t>
            </w:r>
          </w:p>
        </w:tc>
      </w:tr>
      <w:tr w:rsidR="00550330">
        <w:trPr>
          <w:trHeight w:hRule="exact" w:val="6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CUA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AUDITORIA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 w:line="290" w:lineRule="auto"/>
              <w:ind w:left="212" w:right="214" w:firstLine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RECOM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00" w:right="3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550330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550330" w:rsidRDefault="00B46E10">
            <w:pPr>
              <w:pStyle w:val="TableParagraph"/>
              <w:ind w:left="300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64466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UNIDAD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SERVICIOS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ADMINISTRATIVOS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64468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103"/>
                <w:tab w:val="left" w:pos="1579"/>
                <w:tab w:val="left" w:pos="2910"/>
              </w:tabs>
              <w:spacing w:before="8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REVISIÓ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EXPEDIENTE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ARRENDADORAS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94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64469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EJECUCIÓ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  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  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PRESUPUEST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 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EGRESOS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64470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AUDITORIA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PERSONAL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64472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INGRESO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 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ARRENDAMIENT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HANGARES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94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64473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271"/>
                <w:tab w:val="left" w:pos="1883"/>
              </w:tabs>
              <w:spacing w:before="8" w:line="278" w:lineRule="auto"/>
              <w:ind w:left="107" w:righ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TATJETA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IDENTIFICACIÓ</w:t>
            </w:r>
            <w:r>
              <w:rPr>
                <w:rFonts w:ascii="Arial" w:eastAsia="Arial" w:hAnsi="Arial" w:cs="Arial"/>
                <w:sz w:val="14"/>
                <w:szCs w:val="14"/>
              </w:rPr>
              <w:t>N AEROPORTUARIA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64474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ACTIVOS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FIJOS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64476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SOLVENCIAS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FINANCIERAS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64479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ARQUEO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FONDO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ROTATIV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CAJAS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CHICAS)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64480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VIATICOS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76" w:right="3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7" w:right="2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64481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PROCEDIMIENTOS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COMPRAS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76" w:right="3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7" w:right="2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64482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INGRESO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  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   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RENTA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  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FIJA</w:t>
            </w:r>
            <w:r>
              <w:rPr>
                <w:rFonts w:ascii="Arial" w:eastAsia="Arial" w:hAnsi="Arial" w:cs="Arial"/>
                <w:sz w:val="14"/>
                <w:szCs w:val="14"/>
              </w:rPr>
              <w:t>S     Y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VARIABLES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64483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TASA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SEGURIDAD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64485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REGISTRO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AERONAUTICO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64486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ARQUEO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CUPONES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COMBUSTIBLE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64488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771"/>
                <w:tab w:val="left" w:pos="2912"/>
              </w:tabs>
              <w:spacing w:before="8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INCUMPLIMIENT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IMPUEST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CIRCULACIÓN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64490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PARQUEO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64491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ALMACEN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64492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1429"/>
                <w:tab w:val="left" w:pos="2256"/>
              </w:tabs>
              <w:spacing w:before="8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>INGRESO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AEROPORTUARIOS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64494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LICENCIAS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64495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ARQUEO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FONDOS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(ROTATIVO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CAJAS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CHICAS)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64496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CAJA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FISCAL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BANCOS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64498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VISITA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AEROPUERTO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MUNDO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MAYA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</w:tr>
      <w:tr w:rsidR="00550330">
        <w:trPr>
          <w:trHeight w:hRule="exact" w:val="394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64499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tabs>
                <w:tab w:val="left" w:pos="923"/>
                <w:tab w:val="left" w:pos="1337"/>
                <w:tab w:val="left" w:pos="2907"/>
              </w:tabs>
              <w:spacing w:before="8" w:line="278" w:lineRule="auto"/>
              <w:ind w:left="107" w:righ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>VISIT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>AERODRODOM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QUETZALTENANGO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50330">
        <w:trPr>
          <w:trHeight w:hRule="exact" w:val="394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67779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VERIFICACION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SERVICIOS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TECNICOS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PROFESIONALES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67975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UNIDAD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PLANIFICACION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67977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VERIFICACIO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 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CUMPLIMIENT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TERMINOS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REFERENCIA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</w:tbl>
    <w:p w:rsidR="00550330" w:rsidRDefault="00550330">
      <w:pPr>
        <w:jc w:val="center"/>
        <w:rPr>
          <w:rFonts w:ascii="Arial" w:eastAsia="Arial" w:hAnsi="Arial" w:cs="Arial"/>
          <w:sz w:val="14"/>
          <w:szCs w:val="14"/>
        </w:rPr>
        <w:sectPr w:rsidR="00550330">
          <w:pgSz w:w="12240" w:h="15840"/>
          <w:pgMar w:top="800" w:right="1580" w:bottom="840" w:left="400" w:header="618" w:footer="656" w:gutter="0"/>
          <w:cols w:space="720"/>
        </w:sectPr>
      </w:pPr>
    </w:p>
    <w:p w:rsidR="00550330" w:rsidRDefault="00550330">
      <w:pPr>
        <w:spacing w:before="9" w:line="100" w:lineRule="exact"/>
        <w:rPr>
          <w:sz w:val="10"/>
          <w:szCs w:val="1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795"/>
        <w:gridCol w:w="3245"/>
        <w:gridCol w:w="971"/>
        <w:gridCol w:w="792"/>
        <w:gridCol w:w="737"/>
        <w:gridCol w:w="765"/>
        <w:gridCol w:w="764"/>
        <w:gridCol w:w="759"/>
      </w:tblGrid>
      <w:tr w:rsidR="00550330">
        <w:trPr>
          <w:trHeight w:hRule="exact" w:val="384"/>
        </w:trPr>
        <w:tc>
          <w:tcPr>
            <w:tcW w:w="795" w:type="dxa"/>
            <w:tcBorders>
              <w:top w:val="nil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69215</w:t>
            </w:r>
          </w:p>
        </w:tc>
        <w:tc>
          <w:tcPr>
            <w:tcW w:w="324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 w:line="278" w:lineRule="auto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VERIFICACIO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CUMPLIMIENT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TERMINOS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REFERENCIA</w:t>
            </w:r>
          </w:p>
        </w:tc>
        <w:tc>
          <w:tcPr>
            <w:tcW w:w="971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9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nil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69221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DEPARTAMENTO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PRESUPUESTO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94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69347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 w:line="278" w:lineRule="auto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VERIFICACIO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CUMPLIMIENT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RECOMENDACIONES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INVENTARIOS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415" w:right="4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26" w:right="3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69606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UNIDAD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SERVICIOS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ADMINISTRATIVOS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76" w:right="3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87" w:right="2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8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TOTALES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179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145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99" w:right="2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312" w:right="3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</w:t>
            </w:r>
          </w:p>
        </w:tc>
      </w:tr>
      <w:tr w:rsidR="00550330">
        <w:trPr>
          <w:trHeight w:hRule="exact" w:val="300"/>
        </w:trPr>
        <w:tc>
          <w:tcPr>
            <w:tcW w:w="7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550330"/>
        </w:tc>
        <w:tc>
          <w:tcPr>
            <w:tcW w:w="3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5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DISTRIBUCION</w:t>
            </w:r>
            <w:r>
              <w:rPr>
                <w:rFonts w:ascii="Arial" w:eastAsia="Arial" w:hAnsi="Arial" w:cs="Arial"/>
                <w:b/>
                <w:bCs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81%</w:t>
            </w:r>
          </w:p>
        </w:tc>
        <w:tc>
          <w:tcPr>
            <w:tcW w:w="7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ind w:left="250" w:right="2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8%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4%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50330" w:rsidRDefault="00B46E10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6%</w:t>
            </w:r>
          </w:p>
        </w:tc>
      </w:tr>
    </w:tbl>
    <w:p w:rsidR="00550330" w:rsidRDefault="00550330">
      <w:pPr>
        <w:spacing w:before="15" w:line="240" w:lineRule="exact"/>
        <w:rPr>
          <w:sz w:val="24"/>
          <w:szCs w:val="24"/>
        </w:rPr>
      </w:pPr>
    </w:p>
    <w:p w:rsidR="00550330" w:rsidRDefault="00B46E10">
      <w:pPr>
        <w:pStyle w:val="Textoindependiente"/>
        <w:spacing w:before="69" w:line="277" w:lineRule="auto"/>
        <w:ind w:right="207"/>
        <w:jc w:val="both"/>
      </w:pPr>
      <w:r>
        <w:rPr>
          <w:spacing w:val="1"/>
        </w:rPr>
        <w:t>E</w:t>
      </w:r>
      <w:r>
        <w:t>l</w:t>
      </w:r>
      <w:r>
        <w:rPr>
          <w:spacing w:val="20"/>
        </w:rPr>
        <w:t xml:space="preserve"> </w:t>
      </w:r>
      <w:r>
        <w:t>detal</w:t>
      </w:r>
      <w:r>
        <w:rPr>
          <w:spacing w:val="1"/>
        </w:rPr>
        <w:t>l</w:t>
      </w:r>
      <w:r>
        <w:t>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códigos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recomendacion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t>implementada</w:t>
      </w:r>
      <w:r>
        <w:rPr>
          <w:spacing w:val="1"/>
        </w:rPr>
        <w:t>s</w:t>
      </w:r>
      <w:r>
        <w:t>,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proce</w:t>
      </w:r>
      <w:r>
        <w:rPr>
          <w:spacing w:val="1"/>
        </w:rPr>
        <w:t>s</w:t>
      </w:r>
      <w:r>
        <w:t>o</w:t>
      </w:r>
      <w:r>
        <w:rPr>
          <w:spacing w:val="21"/>
        </w:rPr>
        <w:t xml:space="preserve"> </w:t>
      </w:r>
      <w:r>
        <w:t xml:space="preserve">e </w:t>
      </w:r>
      <w:r>
        <w:rPr>
          <w:spacing w:val="1"/>
        </w:rPr>
        <w:t>incumplid</w:t>
      </w:r>
      <w:r>
        <w:rPr>
          <w:spacing w:val="2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3</w:t>
      </w:r>
      <w:r>
        <w:t>1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agost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2021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describ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anex</w:t>
      </w:r>
      <w:r>
        <w:rPr>
          <w:spacing w:val="2"/>
        </w:rPr>
        <w:t>o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,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F</w:t>
      </w:r>
      <w:r>
        <w:rPr>
          <w:w w:val="99"/>
        </w:rPr>
        <w:t xml:space="preserve"> </w:t>
      </w:r>
      <w:r>
        <w:t>adjuntos.</w:t>
      </w:r>
    </w:p>
    <w:p w:rsidR="00550330" w:rsidRDefault="00550330">
      <w:pPr>
        <w:spacing w:before="6" w:line="180" w:lineRule="exact"/>
        <w:rPr>
          <w:sz w:val="18"/>
          <w:szCs w:val="18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  <w:sectPr w:rsidR="00550330">
          <w:pgSz w:w="12240" w:h="15840"/>
          <w:pgMar w:top="800" w:right="1580" w:bottom="840" w:left="400" w:header="618" w:footer="656" w:gutter="0"/>
          <w:cols w:space="720"/>
        </w:sectPr>
      </w:pPr>
    </w:p>
    <w:p w:rsidR="00550330" w:rsidRDefault="009201FE">
      <w:pPr>
        <w:spacing w:before="82"/>
        <w:ind w:left="1451"/>
        <w:rPr>
          <w:rFonts w:ascii="Arial" w:eastAsia="Arial" w:hAnsi="Arial" w:cs="Arial"/>
          <w:sz w:val="14"/>
          <w:szCs w:val="14"/>
        </w:rPr>
      </w:pPr>
      <w:r>
        <w:pict>
          <v:group id="_x0000_s1031" style="position:absolute;left:0;text-align:left;margin-left:91.8pt;margin-top:2.5pt;width:135.95pt;height:.1pt;z-index:-251666944;mso-position-horizontal-relative:page" coordorigin="1836,50" coordsize="2719,2">
            <v:shape id="_x0000_s1032" style="position:absolute;left:1836;top:50;width:2719;height:2" coordorigin="1836,50" coordsize="2719,0" path="m1836,50r2719,e" filled="f" strokeweight=".85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12pt;margin-top:2.5pt;width:119.55pt;height:.1pt;z-index:-251665920;mso-position-horizontal-relative:page" coordorigin="6240,50" coordsize="2391,2">
            <v:shape id="_x0000_s1030" style="position:absolute;left:6240;top:50;width:2391;height:2" coordorigin="6240,50" coordsize="2391,0" path="m6240,50r2391,e" filled="f" strokeweight=".85pt">
              <v:path arrowok="t"/>
            </v:shape>
            <w10:wrap anchorx="page"/>
          </v:group>
        </w:pict>
      </w:r>
      <w:r w:rsidR="00B46E10">
        <w:rPr>
          <w:rFonts w:ascii="Arial" w:eastAsia="Arial" w:hAnsi="Arial" w:cs="Arial"/>
          <w:sz w:val="14"/>
          <w:szCs w:val="14"/>
        </w:rPr>
        <w:t>RAMIRO</w:t>
      </w:r>
      <w:r w:rsidR="00B46E1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B46E10">
        <w:rPr>
          <w:rFonts w:ascii="Arial" w:eastAsia="Arial" w:hAnsi="Arial" w:cs="Arial"/>
          <w:sz w:val="14"/>
          <w:szCs w:val="14"/>
        </w:rPr>
        <w:t>(UNICO</w:t>
      </w:r>
      <w:r w:rsidR="00B46E1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B46E10">
        <w:rPr>
          <w:rFonts w:ascii="Arial" w:eastAsia="Arial" w:hAnsi="Arial" w:cs="Arial"/>
          <w:sz w:val="14"/>
          <w:szCs w:val="14"/>
        </w:rPr>
        <w:t>NOMBRE)</w:t>
      </w:r>
      <w:r w:rsidR="00B46E1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B46E10">
        <w:rPr>
          <w:rFonts w:ascii="Arial" w:eastAsia="Arial" w:hAnsi="Arial" w:cs="Arial"/>
          <w:sz w:val="14"/>
          <w:szCs w:val="14"/>
        </w:rPr>
        <w:t>GARCIA</w:t>
      </w:r>
      <w:r w:rsidR="00B46E1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B46E10">
        <w:rPr>
          <w:rFonts w:ascii="Arial" w:eastAsia="Arial" w:hAnsi="Arial" w:cs="Arial"/>
          <w:sz w:val="14"/>
          <w:szCs w:val="14"/>
        </w:rPr>
        <w:t>PAZ</w:t>
      </w:r>
    </w:p>
    <w:p w:rsidR="00550330" w:rsidRDefault="00B46E10">
      <w:pPr>
        <w:spacing w:before="86"/>
        <w:ind w:right="78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Auditor</w:t>
      </w:r>
    </w:p>
    <w:p w:rsidR="00550330" w:rsidRDefault="00B46E10">
      <w:pPr>
        <w:spacing w:before="82"/>
        <w:ind w:left="145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ISAURO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HOMERO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ZAVALA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GARCIA</w:t>
      </w:r>
    </w:p>
    <w:p w:rsidR="00550330" w:rsidRDefault="00B46E10">
      <w:pPr>
        <w:spacing w:before="86"/>
        <w:ind w:left="14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Supervisor</w:t>
      </w:r>
    </w:p>
    <w:p w:rsidR="00550330" w:rsidRDefault="00550330">
      <w:pPr>
        <w:rPr>
          <w:rFonts w:ascii="Arial" w:eastAsia="Arial" w:hAnsi="Arial" w:cs="Arial"/>
          <w:sz w:val="14"/>
          <w:szCs w:val="14"/>
        </w:rPr>
        <w:sectPr w:rsidR="00550330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4136" w:space="268"/>
            <w:col w:w="5856"/>
          </w:cols>
        </w:sectPr>
      </w:pPr>
    </w:p>
    <w:p w:rsidR="00550330" w:rsidRDefault="00550330">
      <w:pPr>
        <w:spacing w:before="8" w:line="130" w:lineRule="exact"/>
        <w:rPr>
          <w:sz w:val="13"/>
          <w:szCs w:val="13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9201FE">
      <w:pPr>
        <w:spacing w:before="82"/>
        <w:ind w:left="1451"/>
        <w:rPr>
          <w:rFonts w:ascii="Arial" w:eastAsia="Arial" w:hAnsi="Arial" w:cs="Arial"/>
          <w:sz w:val="14"/>
          <w:szCs w:val="14"/>
        </w:rPr>
      </w:pPr>
      <w:r>
        <w:pict>
          <v:group id="_x0000_s1027" style="position:absolute;left:0;text-align:left;margin-left:91.8pt;margin-top:2.5pt;width:144.85pt;height:.1pt;z-index:-251664896;mso-position-horizontal-relative:page" coordorigin="1836,50" coordsize="2897,2">
            <v:shape id="_x0000_s1028" style="position:absolute;left:1836;top:50;width:2897;height:2" coordorigin="1836,50" coordsize="2897,0" path="m1836,50r2897,e" filled="f" strokeweight=".85pt">
              <v:path arrowok="t"/>
            </v:shape>
            <w10:wrap anchorx="page"/>
          </v:group>
        </w:pict>
      </w:r>
      <w:r w:rsidR="00B46E10">
        <w:rPr>
          <w:rFonts w:ascii="Arial" w:eastAsia="Arial" w:hAnsi="Arial" w:cs="Arial"/>
          <w:sz w:val="14"/>
          <w:szCs w:val="14"/>
        </w:rPr>
        <w:t>OSCAR</w:t>
      </w:r>
      <w:r w:rsidR="00B46E10"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 w:rsidR="00B46E10">
        <w:rPr>
          <w:rFonts w:ascii="Arial" w:eastAsia="Arial" w:hAnsi="Arial" w:cs="Arial"/>
          <w:sz w:val="14"/>
          <w:szCs w:val="14"/>
        </w:rPr>
        <w:t>LEOPOLDO</w:t>
      </w:r>
      <w:r w:rsidR="00B46E10"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 w:rsidR="00B46E10">
        <w:rPr>
          <w:rFonts w:ascii="Arial" w:eastAsia="Arial" w:hAnsi="Arial" w:cs="Arial"/>
          <w:sz w:val="14"/>
          <w:szCs w:val="14"/>
        </w:rPr>
        <w:t>OVANDO</w:t>
      </w:r>
      <w:r w:rsidR="00B46E10"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 w:rsidR="00B46E10">
        <w:rPr>
          <w:rFonts w:ascii="Arial" w:eastAsia="Arial" w:hAnsi="Arial" w:cs="Arial"/>
          <w:sz w:val="14"/>
          <w:szCs w:val="14"/>
        </w:rPr>
        <w:t>HERNANDEZ</w:t>
      </w:r>
    </w:p>
    <w:p w:rsidR="00550330" w:rsidRDefault="00B46E10">
      <w:pPr>
        <w:spacing w:before="86"/>
        <w:ind w:left="14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Director</w:t>
      </w:r>
    </w:p>
    <w:p w:rsidR="00550330" w:rsidRDefault="00550330">
      <w:pPr>
        <w:rPr>
          <w:rFonts w:ascii="Arial" w:eastAsia="Arial" w:hAnsi="Arial" w:cs="Arial"/>
          <w:sz w:val="14"/>
          <w:szCs w:val="14"/>
        </w:rPr>
        <w:sectPr w:rsidR="00550330">
          <w:type w:val="continuous"/>
          <w:pgSz w:w="12240" w:h="15840"/>
          <w:pgMar w:top="1080" w:right="1580" w:bottom="0" w:left="400" w:header="720" w:footer="720" w:gutter="0"/>
          <w:cols w:space="720"/>
        </w:sectPr>
      </w:pPr>
    </w:p>
    <w:p w:rsidR="00550330" w:rsidRDefault="00550330">
      <w:pPr>
        <w:spacing w:before="3" w:line="260" w:lineRule="exact"/>
        <w:rPr>
          <w:sz w:val="26"/>
          <w:szCs w:val="26"/>
        </w:rPr>
      </w:pPr>
    </w:p>
    <w:p w:rsidR="00550330" w:rsidRDefault="00B46E10">
      <w:pPr>
        <w:pStyle w:val="Ttulo1"/>
        <w:rPr>
          <w:b w:val="0"/>
          <w:bCs w:val="0"/>
        </w:rPr>
      </w:pPr>
      <w:bookmarkStart w:id="5" w:name="_TOC_250000"/>
      <w:r>
        <w:t>ANEXOS</w:t>
      </w:r>
      <w:bookmarkEnd w:id="5"/>
    </w:p>
    <w:p w:rsidR="00550330" w:rsidRDefault="00550330">
      <w:pPr>
        <w:spacing w:line="200" w:lineRule="exact"/>
        <w:rPr>
          <w:sz w:val="20"/>
          <w:szCs w:val="20"/>
        </w:rPr>
      </w:pPr>
    </w:p>
    <w:p w:rsidR="00550330" w:rsidRDefault="00550330">
      <w:pPr>
        <w:spacing w:before="8" w:line="220" w:lineRule="exact"/>
      </w:pPr>
    </w:p>
    <w:p w:rsidR="00550330" w:rsidRDefault="00B46E10">
      <w:pPr>
        <w:ind w:left="21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</w:p>
    <w:p w:rsidR="00B46E10" w:rsidRDefault="00D2750D">
      <w:pPr>
        <w:spacing w:before="78"/>
        <w:ind w:left="1346" w:right="102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461.25pt;mso-position-horizontal-relative:char;mso-position-vertical-relative:line">
            <v:imagedata r:id="rId10" o:title=""/>
          </v:shape>
        </w:pict>
      </w:r>
    </w:p>
    <w:p w:rsidR="00550330" w:rsidRDefault="00550330">
      <w:pPr>
        <w:spacing w:before="78"/>
        <w:ind w:left="1346"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B46E10" w:rsidRDefault="00B46E10">
      <w:pPr>
        <w:spacing w:before="78"/>
        <w:ind w:left="1346"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B46E10" w:rsidRDefault="00B46E10">
      <w:pPr>
        <w:spacing w:before="78"/>
        <w:ind w:left="1346"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B46E10" w:rsidRDefault="00B46E10">
      <w:pPr>
        <w:spacing w:before="78"/>
        <w:ind w:left="1346"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B46E10" w:rsidRDefault="00B46E10">
      <w:pPr>
        <w:spacing w:before="78"/>
        <w:ind w:left="1346"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B46E10" w:rsidRDefault="00B46E10">
      <w:pPr>
        <w:spacing w:before="78"/>
        <w:ind w:left="1346"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B46E10" w:rsidRDefault="00B46E10">
      <w:pPr>
        <w:spacing w:before="78"/>
        <w:ind w:left="1346"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B46E10" w:rsidRDefault="00B46E10">
      <w:pPr>
        <w:spacing w:before="78"/>
        <w:ind w:left="1346"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B46E10" w:rsidRDefault="00B46E10">
      <w:pPr>
        <w:spacing w:before="78"/>
        <w:ind w:left="1346"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B46E10" w:rsidRDefault="00B46E10">
      <w:pPr>
        <w:spacing w:before="78"/>
        <w:ind w:left="1346"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B46E10" w:rsidRDefault="00B46E10">
      <w:pPr>
        <w:spacing w:before="78"/>
        <w:ind w:left="1346"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B46E10" w:rsidRDefault="00B46E10">
      <w:pPr>
        <w:spacing w:before="78"/>
        <w:ind w:left="1346" w:right="10240"/>
        <w:rPr>
          <w:rFonts w:ascii="Times New Roman" w:eastAsia="Times New Roman" w:hAnsi="Times New Roman" w:cs="Times New Roman"/>
          <w:sz w:val="20"/>
          <w:szCs w:val="20"/>
        </w:rPr>
        <w:sectPr w:rsidR="00B46E10">
          <w:headerReference w:type="default" r:id="rId11"/>
          <w:pgSz w:w="12240" w:h="15840"/>
          <w:pgMar w:top="800" w:right="1580" w:bottom="840" w:left="400" w:header="618" w:footer="656" w:gutter="0"/>
          <w:cols w:space="720"/>
        </w:sectPr>
      </w:pPr>
    </w:p>
    <w:tbl>
      <w:tblPr>
        <w:tblW w:w="15564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745"/>
        <w:gridCol w:w="7371"/>
        <w:gridCol w:w="1068"/>
        <w:gridCol w:w="1344"/>
        <w:gridCol w:w="1275"/>
        <w:gridCol w:w="1134"/>
        <w:gridCol w:w="1047"/>
        <w:gridCol w:w="11"/>
        <w:gridCol w:w="46"/>
      </w:tblGrid>
      <w:tr w:rsidR="008E46E2" w:rsidRPr="00E734A1" w:rsidTr="008E46E2">
        <w:trPr>
          <w:trHeight w:val="340"/>
        </w:trPr>
        <w:tc>
          <w:tcPr>
            <w:tcW w:w="15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2"/>
                <w:lang w:eastAsia="es-GT"/>
              </w:rPr>
              <w:lastRenderedPageBreak/>
              <w:t>AÑO 2017 - ESTADO DE RECOMENDACIONES FORMULADAS AL 31 DE DICIEMBRE 2017</w:t>
            </w:r>
          </w:p>
        </w:tc>
      </w:tr>
      <w:tr w:rsidR="008E46E2" w:rsidRPr="00E734A1" w:rsidTr="008E46E2">
        <w:trPr>
          <w:gridAfter w:val="1"/>
          <w:wAfter w:w="46" w:type="dxa"/>
          <w:trHeight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E734A1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CUA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E734A1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TIPO DE HALLAZGO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E734A1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HALLAZGO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E734A1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CODIGO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E734A1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RECOMENDACION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E734A1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IMPLEMENTADA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E734A1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EN PROCESO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E734A1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INCUMPLIDA</w:t>
            </w:r>
          </w:p>
        </w:tc>
      </w:tr>
      <w:tr w:rsidR="008E46E2" w:rsidRPr="00E734A1" w:rsidTr="008E46E2">
        <w:trPr>
          <w:gridAfter w:val="2"/>
          <w:wAfter w:w="57" w:type="dxa"/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UNIDAD DE SERVICIOS ADMINISTRATIVOS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FACTURAS NO PAGADAS EN 2016 Y NO CONSIDERADAS EN RECONOCIMIENTO DE DEUDA 2017 (No. 1)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64466AL01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VEHICULOS DUPLICADOS EN EL SISTEMA SICOIN (No. 1)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64466CI01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MAY-2021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NO SE HA REALIZADO TRAMITE DE BAJA AL INVENTARIO DE VEHICULOS DE LA INSTITUCION, QUE NO TIENEN </w:t>
            </w:r>
            <w:proofErr w:type="gramStart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REPARACION  (</w:t>
            </w:r>
            <w:proofErr w:type="gramEnd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64466CI02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MAR-2021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proofErr w:type="gramStart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VEHICULOS  DONADOS</w:t>
            </w:r>
            <w:proofErr w:type="gramEnd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  A  LA DGAC QUE A LA FECHA NO FORMAN PARTE DEL INVENTARIO DE BIENES DE LA INSTITUCION  (No. 3)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64466CI03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MAR-2021</w:t>
            </w: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REVISION DE EXPEDIENTES DE ARRENDADORAS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64468RG01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64468RG02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64468RG03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MAY-2018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64468RG04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EJECUCION DEL PRESUPUESTO DE EGRESOS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FALTA DE ELABORACIÓN DE CUENTAS CORRIENTES PARA EL CONTROL DE SALDOS EN LAS FUENTES DE FINANCIAMIENTO 31 Y </w:t>
            </w:r>
            <w:proofErr w:type="gramStart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32  (</w:t>
            </w:r>
            <w:proofErr w:type="gramEnd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64469AL01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AUDITORIA DE PERSONAL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64470RG01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MAY-2017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64470RG02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64470RG03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MAY-2017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64470RG04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MAY-2017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64470RG05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INGRESOS POR ARRENDAMIENTO DE HANGARES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64472RG01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64472RG02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64472RG03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JUN-2020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64472RG04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TARJETAS DE IDENTIFICACION AEROPORTUARIA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COBROS NO REALIZADOS POR SOLICITUD DE RENOVACION DE LA TARJETA DE IDENTIFICACION AEROPORTUARIA -TIA- (No. 1)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64473AL01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FALTA DE ANTECEDENTES PENALES Y POLICIACOS EN LOS EXPEDIENTES DE SOLICITUD DE LA </w:t>
            </w:r>
            <w:proofErr w:type="gramStart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T.I.A  (</w:t>
            </w:r>
            <w:proofErr w:type="gramEnd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64473CI01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ACTIVOS FIJOS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INGRESO DE ACTIVOS FIJOS AL INVENTARIO CON DEFICIENTE DOCUMENTACIÓN DE SOPORTE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64474AL01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64474RG01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SOLVENCIAS FINANCIERAS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SOLVENCIAS EMITIDAS SIN DOCUMENTACION DE RESPALDO SUFICIENTE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64476CI0101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SOLVENCIAS EMITIDAS SIN DOCUMENTACION DE RESPALDO SUFICIENTE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64476CI0102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SOLVENCIAS EMITIDAS SIN DOCUMENTACION DE RESPALDO SUFICIENTE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64476CI0103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ARQUEOS DE FONDOS (ROTAVITO Y CAJAS CHICAS)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64479RG01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JUN-2021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64479RG02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64479RG03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64479RG04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lastRenderedPageBreak/>
              <w:t>14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VIATICOS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proofErr w:type="gramStart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DOCUMENTACIÓN  DEFICIENTE</w:t>
            </w:r>
            <w:proofErr w:type="gramEnd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  EN  EL  EXPEDIENTE  DE RECONOCIMIENTO  DE  GASTOS  POR  PRESTACIÓN  DE  SERVICIOS  DE CONTRATISTAS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64480AL0101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proofErr w:type="gramStart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DOCUMENTACIÓN  DEFICIENTE</w:t>
            </w:r>
            <w:proofErr w:type="gramEnd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  EN  EL  EXPEDIENTE  DE RECONOCIMIENTO  DE  GASTOS  POR  PRESTACIÓN  DE  SERVICIOS  DE CONTRATISTAS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64480AL0102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FALTANTE DE FORMULARIOS DE VIÁTICOS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64480CI0101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FALTANTE DE FORMULARIOS DE VIÁTICOS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64480CI0102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64480RG05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64480RG06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64480RG07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FEB-2020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64480RG08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64480RG09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64480RG10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PROCEDIMIENTOS DE COMPRAS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CUMPLIMIENTO DE PROCEDIMIENTOS ESTABLECIDOS EN EL MANUAL Y NORMATIVAS DE COMPRAS.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64481AL0101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CUMPLIMIENTO DE PROCEDIMIENTOS ESTABLECIDOS EN EL MANUAL Y NORMATIVAS DE COMPRAS.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64481AL0102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CUMPLIMIENTO DE PROCEDIMIENTOS ESTABLECIDOS EN EL MANUAL Y NORMATIVAS DE COMPRAS.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64481AL0103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CUMPLIMIENTO DE PROCEDIMIENTOS ESTABLECIDOS EN EL MANUAL Y NORMATIVAS DE COMPRAS.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64481AL0104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CUMPLIMIENTO DE PROCEDIMIENTOS ESTABLECIDOS EN EL MANUAL Y NORMATIVAS DE COMPRAS.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64481AL0105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CUMPLIMIENTO DE PROCEDIMIENTOS ESTABLECIDOS EN EL MANUAL Y NORMATIVAS DE COMPRAS.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64481AL0106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ACTUALIZACIÓN DE MANUAL DE COMPRAS.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64481AL0201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JUL-2020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ACTUALIZACIÓN DE MANUAL DE COMPRAS.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64481AL0202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JUL-2020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64481RG05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INGRESOS POR RENTAS FIJAS Y VARIABLES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64482RG01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64482RG02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64482RG03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64482RG04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64482RG05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64482RG06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64482RG07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64482RG08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INGRESOS POR TASA DE SEGURIDAD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64483RG01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64483RG02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lastRenderedPageBreak/>
              <w:t>7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REGISTRO AERONAUTICO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DESACTUALIZACIÓN DEL MANUAL DE NORMAS Y PROCEDIMIENTOS DE RAN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64485AL0101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DESACTUALIZACIÓN DEL MANUAL DE NORMAS Y PROCEDIMIENTOS DE RAN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64485AL0102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DESACTUALIZACIÓN DEL MANUAL DE NORMAS Y PROCEDIMIENTOS DE RAN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64485AL0103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64485RG01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64485RG02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64485RG03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64485RG04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ARQUEO DE CUPONES DE COMBUSTIBLE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INCUMPLIMIENTO DEL INSTRUCTIVO PARA LA DISTRIBUCION Y USO DE CUPONES DE COMBUSTIBLE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64486CI0101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INCUMPLIMIENTO DEL INSTRUCTIVO PARA LA DISTRIBUCION Y USO DE CUPONES DE COMBUSTIBLE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64486CI0102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 EN EL INSTRUCTIVO PARA LA DISTRIBUCION Y USO DE CUPONES DE COMBUSTIBLE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64486CI02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64486RG01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64486RG02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64486RG03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MAR-2021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64486RG04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CUMPLIMIENTO IMPUESTO DE CIRCULACION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64488RG01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64488RG02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64488RG03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64488RG04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64488RG05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64488RG06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INGRESOS POR PARQUEO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64490RG01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64490RG02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64490RG03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ALMACEN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MANEJO INCORRECTO DE TARJETAS KARDEX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64491AL01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64491RG01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64491RG02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64491RG03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INGRESOS POR SERVICIOS AEROPORTUARIOS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64492RG01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FEB-2020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64492RG02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FEB-2020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64492RG03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64492RG04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JUN-2020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64492RG05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FEB-2020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64492RG06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FEB-2020</w:t>
            </w: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INGRESOS POR LICENCIAS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GERENCIA DE LICENCIAS NO CUMPLE CON TRASLADAR EN LOS PLAZOS LEGALES INFORME CIRCUNSTANCIADO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64494AL01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64494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DIFERENCIAS ENTRE REPORTES PROPORCIONADOS POR LA GERENCIA FINANCIERA Y POR BANRURAL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64494CI0101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DIFERENCIAS ENTRE REPORTES PROPORCIONADOS POR LA GERENCIA FINANCIERA Y POR BANRURAL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64494CI0102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64494RG01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64494RG02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64494RG03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64494RG04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ARQUEOS DE FONDOS (ROTAVITO Y CAJAS CHICAS)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64495RG01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64495RG02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CAJA FISCAL Y BANCOS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 DE INTEGRACIONES CONTABLES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64496CI0101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 DE INTEGRACIONES CONTABLES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64496CI0102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 DE INTEGRACIONES CONTABLES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64496CI0103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 DE INTEGRACIONES CONTABLES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64496CI0104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 DE INTEGRACIONES CONTABLES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64496CI0105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OPERACIONES NO REGISTRADAS Y ERRORES DETECTADOS EN CAJA FISCAL.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64496CI0201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OPERACIONES NO REGISTRADAS Y ERRORES DETECTADOS EN CAJA FISCAL.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64496CI0202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64496RG02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VISITA A AEROPUERTO MUNDO MAYA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FALTANTE DE EQUIPO DE COMPUTO NO REGISTRADO EN EL INVENTARIO DE BIENES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64498AL0101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FALTANTE DE EQUIPO DE COMPUTO NO REGISTRADO EN EL INVENTARIO DE BIENES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64498AL0102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FALTANTE DE EQUIPO DE COMPUTO NO REGISTRADO EN EL INVENTARIO DE BIENES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64498AL0103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FALTANTE DE EQUIPO DE COMPUTO NO REGISTRADO EN EL INVENTARIO DE BIENES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64498AL0104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FALTANTE DE EQUIPO DE COMPUTO NO REGISTRADO EN EL INVENTARIO DE BIENES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64498AL0105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64498RG01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64498RG02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VISITA A AERÓDROMO DE QUETZALTENANGO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MAY-2019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64499RG05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64499RG06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64499RG07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64499RG08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64499RG09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VERIFICACION DE SERVICIOS TECNICOS Y PROFESIONALES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67779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67779RG01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MAY-2017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67779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67779RG02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MAY-2017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67779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67779RG03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67779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67779RG04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UNIDAD DE PLANIFICACION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 EN EL CONTROL DEL INVENTARIO DE MANUALES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67975CI0101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 EN EL CONTROL DEL INVENTARIO DE MANUALES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67975CI0102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proofErr w:type="gramStart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INCUMPLIMIENTO  DE</w:t>
            </w:r>
            <w:proofErr w:type="gramEnd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  REALIZAR  EVALUACIONES  PERIÓDICAS  DE  LOS MANUALES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67975CI02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DEFICIENTE GESTIÓN EN LA CREACIÓN, MODIFICACIÓN Y AUTORIZACIÓN DE MANUALES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67975CI03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67975RG01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VERIFICACION DE CUMPLIMIENTO DE TERMINOS DE REFERENCIA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MANUAL DE ORGANIZACIÓN DE PUESTOS Y FUNCIONES DE LA GERENCIA DE NAVEGACIÓN AÉREA CON DEFICIENCIAS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67977CI01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67977RG01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67977RG02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MAY-2019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67977RG03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MAY-2019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67977RG04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67977RG05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67977RG06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VERIFICACION DE CUMPLIMIENTO DE TERMINOS DE REFERENCIA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69215RG01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69215RG02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69215RG03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69215RG04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69215RG05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MAY-2019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69215RG06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69215RG07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DEPARTAMENTO DE PRESUPUESTO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69221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69221RG01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69221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69221RG02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69221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69221RG03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69221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69221RG04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MAY-2021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69221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69221RG05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VERIFICAR CUMPLIMIENTO RECOMENDACIONES EN INVENTARIOS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69347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69347RG01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JUN-2020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69347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69347RG02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JUN-2020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69347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69347RG03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JUN-2020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69347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69347RG04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JUN-2020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69347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69347RG05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JUN-2020</w:t>
            </w:r>
          </w:p>
        </w:tc>
      </w:tr>
      <w:tr w:rsidR="008E46E2" w:rsidRPr="00E734A1" w:rsidTr="008E46E2">
        <w:trPr>
          <w:gridAfter w:val="2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UNIDAD DE SERVICIOS ADMINISTRATIVOS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DEFICIENTE GESTION DE PAGO DE LOS SERVICIOS BÁSICOS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69606AL0101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DEFICIENTE GESTION DE PAGO DE LOS SERVICIOS BÁSICOS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69606AL0102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DEFICIENTE GESTION DE PAGO DE LOS SERVICIOS BÁSICOS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69606AL0103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DEFICIENTE GESTION DE PAGO DE LOS SERVICIOS BÁSICOS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69606AL0104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DEFICIENTE GESTION DE PAGO DE LOS SERVICIOS BÁSICOS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69606AL0105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69606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INCUMPLIMIENTO MANUAL NORMAS Y PROCEDIMIENTOS PARA USO, MANTENIMIENTO, REPARACIÓN, RESGUARDO Y CONTROL DE VEHICULOS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69606AL0201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INCUMPLIMIENTO MANUAL NORMAS Y PROCEDIMIENTOS PARA USO, MANTENIMIENTO, REPARACIÓN, RESGUARDO Y CONTROL DE VEHICULOS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69606AL0202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INCUMPLIMIENTO MANUAL NORMAS Y PROCEDIMIENTOS PARA USO, MANTENIMIENTO, REPARACIÓN, RESGUARDO Y CONTROL DE VEHICULOS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69606AL0203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INCUMPLIMIENTO MANUAL NORMAS Y PROCEDIMIENTOS PARA USO, MANTENIMIENTO, REPARACIÓN, RESGUARDO Y CONTROL DE VEHICULOS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69606AL0204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IINCUMPLIMIENTO AL PERFIL QUE REQUIERE EL MANUAL DE ORGANIZACIÓN, PUESTOS </w:t>
            </w:r>
            <w:proofErr w:type="gramStart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Y  FUNCIONES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69606AL03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FEB-2020</w:t>
            </w: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CONTROL INTERNO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ACTUALIZACIÓN AL MANUAL DE ORGANIZACIÓN, PUESTOS Y FUNCIONES DE LA UNIDAD DE SERVICIOS ADMINISTRATIVOS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69606CI01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69606RG01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69606RG02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gridAfter w:val="1"/>
          <w:wAfter w:w="46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21</w:t>
            </w:r>
          </w:p>
        </w:tc>
      </w:tr>
    </w:tbl>
    <w:p w:rsidR="008E46E2" w:rsidRDefault="008E46E2" w:rsidP="008E46E2"/>
    <w:tbl>
      <w:tblPr>
        <w:tblW w:w="1545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681"/>
        <w:gridCol w:w="7417"/>
        <w:gridCol w:w="10"/>
        <w:gridCol w:w="1078"/>
        <w:gridCol w:w="1276"/>
        <w:gridCol w:w="1276"/>
        <w:gridCol w:w="1134"/>
        <w:gridCol w:w="992"/>
      </w:tblGrid>
      <w:tr w:rsidR="008E46E2" w:rsidRPr="00E734A1" w:rsidTr="008E46E2">
        <w:trPr>
          <w:trHeight w:val="34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2"/>
                <w:lang w:eastAsia="es-GT"/>
              </w:rPr>
              <w:t>AÑO 2018 - ESTADO DE RECOMENDACIONES FORMULADAS AL 31 DE DICIEMBRE 2018</w:t>
            </w:r>
          </w:p>
        </w:tc>
      </w:tr>
      <w:tr w:rsidR="008E46E2" w:rsidRPr="00E734A1" w:rsidTr="008E46E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E734A1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CUA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E734A1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TIPO DE HALLAZGO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E734A1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HALLAZGO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E734A1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CODIGO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E734A1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RECOMENDACION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E734A1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IMPLEMENTADA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E734A1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EN PROCESO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E734A1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INCUMPLIDA</w:t>
            </w: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CAJA FISCAL Y BANCOS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EN LOS REGISTROS DE CAJA FISCAL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73943CI0101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EN LOS REGISTROS DE CAJA FISCAL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73943CI0102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PROCEDIMIENTOS DE COMPRAS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SERVICIOS PAGADOS NO PRESTADOS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73944CI0101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SERVICIOS PAGADOS NO PRESTADOS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73944CI0102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73944RG08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73944RG09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UNIDAD DE SERVICIOS ADMINISTRATIVOS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DEFICIENTE GESTIÓN DE PAGO DE LOS SERVICIOS BÁSICOS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73947AL01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INCUMPLIMIENTO A NORMAS Y LEYES PRESUPUESTARIAS (No. 2)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73947AL0201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INCUMPLIMIENTO A NORMAS Y LEYES PRESUPUESTARIAS (No. 2)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73947AL0202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INCUMPLIMIENTO A NORMAS Y REGULACIONES (No. 3)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73947AL03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CONTROL INTERNO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73947CI0101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CONTROL INTERNO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73947CI0102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CONTROL INTERNO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73947CI0103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CONTROL INTERNO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73947CI0104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73947RG03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PERSONAL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73949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73949RG01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EXPEDIENTES DE ARRENDADORAS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73962RG01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73962RG02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73962RG03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73962RG04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73962RG05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15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SERVICIOS AEROPORTUARIOS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OMISION EN EL COBRO DE SERVICIOS AEROPORTUARIOS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73966AL0101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OMISION EN EL COBRO DE SERVICIOS AEROPORTUARIOS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73966AL0102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OMISION EN EL COBRO DE SERVICIOS </w:t>
            </w:r>
            <w:proofErr w:type="gramStart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AEROPORTUARIOS  (</w:t>
            </w:r>
            <w:proofErr w:type="gramEnd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73966AL0103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COBRO OPORTUNO DE CARTERA DE SERVICIOS AEROPORTUARIOS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73966CI0101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COBRO OPORTUNO DE CARTERA DE SERVICIOS AEROPORTUARIOS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73966CI0102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COBRO OPORTUNO DE CARTERA DE SERVICIOS AEROPORTUARIOS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73966CI0103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73966RG08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73966RG09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EJECUCION DEL PRESUPUESTO DE INGRESOS Y EGRESOS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INCUMPLIMIENTO ELABORACIÓN CTAS. CORRIENTES P/CONTROL SALDOS FTS. FINANCIAMIENTO 31 Y 32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73969AL01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INCUMPLIMIENTO IMPLEMENTACIÓN HERRAMIENTA ELECTRÓNICA P/CONTROL PRESUPUESTO EGRESOS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73969CI01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JUN-2021</w:t>
            </w: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73969RG01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73969RG02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73969RG03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JUN-2021</w:t>
            </w: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73969RG04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ARRENDAMIENTO DE HANGARES, LOCALES COMERCIALES Y PARQUEO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DEFICIENTE RECUPERACION DE LA CARTERA MOROSA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73973AL0101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DEFICIENTE RECUPERACION DE LA CARTERA MOROSA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73973AL0102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DEFICIENTE RECUPERACION DE LA CARTERA MOROSA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73973AL0103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CONTROL DE R.F Y DETERMINACIÓN DE R.V.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73973CI0101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CONTRATOS VENCIDOS (No. 2)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73973CI0201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CONTRATOS VENCIDOS (No. 2)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73973CI0202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SEGURO DE CAUCIÓN DE CUMPLIMIENTO DE CONTRATOS VENCIDOS (No. 3)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73973CI0301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DIFERENCIAS EN MTS 2 DE HANGARES Y LOCALES COMERCIALES (No. 4)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73973CI0401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EN LA SEÑALIZACIÓN, MANTENIMIENTO Y DISTRIBUCIÓN (No. 5)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73973CI0501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EN LA SEÑALIZACIÓN, MANTENIMIENTO Y DISTRIBUCIÓN (No. 5)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73973CI0502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73973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EN LA SEÑALIZACIÓN, MANTENIMIENTO Y DISTRIBUCIÓN (No. 5)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73973CI0503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73973RG02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TARJETAS DE IDENTIFICACION AEROPORTUARIA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DOCUMENTOS EN LOS EXPEDIENTES DE SOLICITUD DE TIA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73974CI0101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DOCUMENTOS EN LOS EXPEDIENTES DE SOLICITUD DE TIA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73974CI0102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DOCUMENTOS EN LOS EXPEDIENTES DE SOLICITUD DE TIA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73974CI0103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CONTROL EN LA CINTAS Y PROTECTORES PLASTICOS (No. 2)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73974CI02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ACTUALIZACION DEL MOPF DE LA GERENCIA RRHH (No. 3)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73974CI0301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ACTUALIZACION DEL MOPF DE LA GERENCIA RRHH (No. 3)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73974CI0302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73974RG01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19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INVENTARIO DE BIENES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FALTANTE DE ACTIVOS FIJOS Y BIENES FUNGIBLES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73977AL0101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FALTANTE DE ACTIVOS FIJOS Y BIENES FUNGIBLES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73977AL0102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FALTANTE DE ACTIVOS FIJOS Y BIENES FUNGIBLES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73977AL0103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FALTANTE DE ACTIVOS FIJOS Y BIENES FUNGIBLES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73977AL0104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FALTANTE DE ACTIVOS FIJOS Y BIENES FUNGIBLES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73977AL0105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MAY-2019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73977RG08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73977RG09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73977RG10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73977RG11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73977RG12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73977RG13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MAR-2020</w:t>
            </w: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73977RG14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CUMPLIMIENTO LEY DE ACCESO A LA INFORMACION PUBLICA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 EN PUBLICACION DE INFORMACION PUBLICA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73980AL01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PUBLICACION DE INFORMACION PUBLICA (No. 2)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73980AL02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73980RG01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SOLVENCIAS FINANCIERAS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INCONSISTENCIAS EN DOCUMENTACIÓN DE SOPORTE DE SOLVENCIAS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73981CI0101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INCONSISTENCIAS EN DOCUMENTACIÓN DE SOPORTE DE SOLVENCIAS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73981CI0102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INCONSISTENCIAS EN DOCUMENTACIÓN DE SOPORTE DE SOLVENCIAS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73981CI0103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ELABORACION DE REPORTES MENSUALES (No. 2)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73981CI0201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ELABORACION DE REPORTES MENSUALES (No. 2)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73981CI0202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73981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FORMULARIOS DE SOLVENCIAS CARECEN DE AUTORIZACION (No. 3)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73981CI03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ARQUEO DEL FONDO ROTATIVO Y CAJAS CHICAS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73982RG01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73982RG02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73982RG03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73982RG04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73982RG05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VIATICOS Y RECONOCIMIENTO DE GASTOS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ACEPTACIÓN DE </w:t>
            </w:r>
            <w:proofErr w:type="gramStart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LIQUIDACIONES  VIÁTICOS</w:t>
            </w:r>
            <w:proofErr w:type="gramEnd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 Y RECONOCIMIENTO GASTOS CON DOCUMENTACIÓN DUDOSA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73998AL0101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ACEPTACIÓN DE </w:t>
            </w:r>
            <w:proofErr w:type="gramStart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LIQUIDACIONES  VIÁTICOS</w:t>
            </w:r>
            <w:proofErr w:type="gramEnd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 Y RECONOCIMIENTO GASTOS CON DOCUMENTACIÓN DUDOSA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73998AL0102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ACEPTACIÓN DE </w:t>
            </w:r>
            <w:proofErr w:type="gramStart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LIQUIDACIONES  VIÁTICOS</w:t>
            </w:r>
            <w:proofErr w:type="gramEnd"/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 Y RECONOCIMIENTO GASTOS CON DOCUMENTACIÓN DUDOSA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73998AL0103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73998RG07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14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MANUALES ADMINISTRATIVOS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1-A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74002RG0101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1-B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74002RG0102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5-A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74002RG0501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5-B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74002RG0502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7-A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74002RG0701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7-B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74002RG0702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7-C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74002RG0703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7-D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74002RG0704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7-E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74002RG0705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74002RG08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ARQUEO DE CUPONES DE COMBUSTIBLE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ASIGNACION DISCRECIONAL DE CUPONES DE COMBUSTIBLE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74004CI0101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ASIGNACION DISCRECIONAL DE CUPONES DE COMBUSTIBLE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74004CI0102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ASIGNACION DISCRECIONAL DE CUPONES DE COMBUSTIBLE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74004CI0103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ASIGNACION DISCRECIONAL DE CUPONES DE COMBUSTIBLE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74004CI0104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INGRESOS POR LICENCIAS VARIAS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74005RG01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REGISTRO AERONAUTICO NACIONAL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74006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INSCRIPCIONES EN EL REGISTRO AERONAUTICO NACIONAL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74006AL01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CAJA FISCAL Y BANCOS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74007RG01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74007RG02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74007RG03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CUMPLIMIENTO IMPUESTO CIRCULACION VEHICULOS AEREOS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74010RG01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74010RG02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74010RG03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ALMACEN GENERAL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74011RG01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74011RG02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74011RG03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FEB-2021</w:t>
            </w: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TASA DE SEGURIDAD AEROPORTUARIA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74012RG01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74012RG02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74012RG03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74012RG04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74012RG05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GERENCIA DE SERVICIOS ADMINISTRATIVOS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74017RG08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74017RG09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74017RG10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74017RG11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74017RG12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VISITA AEROPUERTO MUNDO MAYA, PETEN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74018RG01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74018RG02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PROCEDIMIENTOS DE COMPRAS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74022RG01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74022RG02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74022RG03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74022RG04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74022RG05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74022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74022RG06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VIATICOS Y RECONOCIMIENTO DE GASTOS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ACEPTACIÓN DE LIQUIDACIONES RECONOCIMIENTO DE GASTOS CON DOCUMENTACIÓN DE DUDOSA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74028AL01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74028RG01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74028RG02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74028RG03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EJECUCION DEL PRESUPUESTO DE INGRESOS Y EGRESOS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74030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CONCILIACION MENSUAL DE INGRESOS RECAUDADOS Y REGISTRADOS EN SICOIN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74030AL01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ABR-2021</w:t>
            </w: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74030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PAGO IMPROCEDENTE DE MORA DE FACTURAS POR SERVICIO DE ENERGÍA ELÉCTRICA (No. 2)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74030AL0201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74030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PAGO IMPROCEDENTE DE MORA DE FACTURAS POR SERVICIO DE ENERGÍA ELÉCTRICA (No. 2)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74030AL0202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74030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DOCUMENTACIÓN DE RESPALDO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74030CI0101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74030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DOCUMENTACIÓN DE RESPALDO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74030CI0102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FEB-2021</w:t>
            </w: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74030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74030RG01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74030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74030RG02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74030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74030RG03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FEB-2021</w:t>
            </w: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REVISION ESPECIAL DE INSUMOS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76978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76978RG01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MAY-2018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76978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76978RG02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76978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76978RG03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76978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76978RG04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76978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76978RG05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PERSONAL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78631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ATRASO EN PAGO DE BONO PROFESIONAL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78631AL0101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78631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ATRASO EN PAGO DE BONO PROFESIONAL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78631AL0102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78631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ACTUALIZACIÓN DE ASEGURADOS EN PÓLIZA DE SEGURO VIDA COLECTIVO DE DGAC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78631CI0101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78631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ACTUALIZACIÓN DE ASEGURADOS EN PÓLIZA DE SEGURO VIDA COLECTIVO DE DGAC (No. 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78631CI0102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E734A1" w:rsidTr="008E46E2">
        <w:trPr>
          <w:trHeight w:val="227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734A1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734A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14</w:t>
            </w:r>
          </w:p>
        </w:tc>
      </w:tr>
    </w:tbl>
    <w:p w:rsidR="008E46E2" w:rsidRDefault="008E46E2" w:rsidP="008E46E2"/>
    <w:tbl>
      <w:tblPr>
        <w:tblW w:w="15451" w:type="dxa"/>
        <w:tblInd w:w="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683"/>
        <w:gridCol w:w="7470"/>
        <w:gridCol w:w="6"/>
        <w:gridCol w:w="1029"/>
        <w:gridCol w:w="1276"/>
        <w:gridCol w:w="1276"/>
        <w:gridCol w:w="1134"/>
        <w:gridCol w:w="992"/>
      </w:tblGrid>
      <w:tr w:rsidR="008E46E2" w:rsidRPr="00366F95" w:rsidTr="008E46E2">
        <w:trPr>
          <w:trHeight w:val="34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2"/>
                <w:lang w:eastAsia="es-GT"/>
              </w:rPr>
              <w:t>AÑO 2019 - ESTADO DE RECOMENDACIONES FORMULADAS AL 31 DE DICIEMBRE 2019</w:t>
            </w:r>
          </w:p>
        </w:tc>
      </w:tr>
      <w:tr w:rsidR="008E46E2" w:rsidRPr="00366F95" w:rsidTr="008E46E2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CUA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TIPO DE HALLAZGO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HALLAZGO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CODIGO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RECOMENDACION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IMPLEMENTADA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EN PROCESO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INCUMPLIDA</w:t>
            </w: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CAJA FISCAL Y BANCOS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83871RG01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83871RG02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83871RG03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83871RG04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83871RG05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AUDITORIA DE PERSONAL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83873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83873RG05A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5B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83873RG05B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83873RG08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83873RG09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83873RG10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29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INGRESOS POR RENTAS FIJAS Y VARIABLES, HANGARES Y PARQUEOS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COBRO DE DERECHO DE EXPLOTACION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COBRO DE DERECHO DE EXPLOTACION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COBRO PARCIAL DE ENERGIA ELECTRICA 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COBRO PARCIAL DE ENERGIA ELECTRICA 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COBRO PARCIAL DE ENERGIA ELECTRICA 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COBRO PARCIAL DE ENERGIA ELECTRICA 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COBRO PARCIAL DE ENERGIA ELECTRICA 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COBRO PARCIAL DE ENERGIA ELECTRICA 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COBRO PARCIAL DE ENERGIA ELECTRICA 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INCUMPLIMIENTO EN EL PAGO DE RENTA FIJA (No. 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INCUMPLIMIENTO EN EL PAGO DE RENTA FIJA (No. 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INCUMPLIMIENTO EN EL PAGO DE RENTA FIJA (No. 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83875AL0303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INCUMPLIMIENTO EN EL PAGO DE RENTA FIJA (No. 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83875AL0304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COBRO DEL SERVICIO DE AGUA POTABLE MAS EL 5% DE GASTOS ADMINISTRATIVOS (No. 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COBRO DEL SERVICIO DE AGUA POTABLE MAS EL 5% DE GASTOS ADMINISTRATIVOS (No. 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83875AL0402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COBRO DEL SERVICIO DE AGUA POTABLE MAS EL 5% DE GASTOS ADMINISTRATIVOS (No. 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COBRO DEL SERVICIO DE AGUA POTABLE MAS EL 5% DE GASTOS ADMINISTRATIVOS (No. 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83875AL0404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FIANZAS VENCIDAS (No. 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FIANZAS VENCIDAS (No. 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CONTROL Y GESTION PARA EL COBRO DE RENTA VARIABLE (No. 6)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83875AL0601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CONTROL Y GESTION PARA EL COBRO DE RENTA VARIABLE (No. 6)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83875AL0602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INCUMPLIMIENTO DE LAS TARIFAS QUE ESTABLECE EL ACUERDO GUBERNATIVO 939-2002 (No. 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CONTRATOS DE ARRENDAMIENTO SIN INCLUIR EL PAGO DE LOS SERVICIOS BASICOS (No. 8)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83875AL08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ACCIONES PARA GARANTIZAR QUE ARRENDATARIO PAGUE RENTA FIJA DE METRAJE REAL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83875CI0101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ACCIONES PARA GARANTIZAR QUE ARRENDATARIO PAGUE RENTA FIJA DE METRAJE REAL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83875CI0102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ACCIONES PARA GARANTIZAR QUE ARRENDATARIO PAGUE RENTA FIJA DE METRAJE REAL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83875CI0103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83875RG03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ADQUISICIONES A TRAVÉS DE GUATECOMPRAS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83876RG01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83876RG02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83876RG03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83876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83876RG04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EJECUCIÓN DEL PRESUPUESTO DE INGRESOS Y EGRESOS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EN COMPROBANTES UNICOS DE REGISTRO DE GASTOS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83878CI01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EN COMPROBANTES UNICOS DE REGISTRO DE GASTOS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83878CI02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83878RG01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83878RG02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83878RG03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83878RG04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83878RG05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83878RG06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14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CUPONES DE COMBUSTIBLE Y VEHÍCULOS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CONSUMOS ELEVADOS DE COMBUSTIBLE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83879CI0101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SEP-2020</w:t>
            </w: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CONSUMOS ELEVADOS DE COMBUSTIBLE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83879CI0102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SEP-2020</w:t>
            </w: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CONSUMOS ELEVADOS DE COMBUSTIBLE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83879CI0103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CONSUMOS ELEVADOS DE COMBUSTIBLE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83879CI0104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FORMAS DS (SOLICITUD ABASTECIMIENTO CUPONES COMBUSTIBLE) CON ERRORES 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83879CI02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CONTROLES SOBRE VEHÍCULOS BAJO LA ADMINISTRACIÓN DE DGAC (No. 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83879CI0301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CONTROLES SOBRE VEHÍCULOS BAJO LA ADMINISTRACIÓN DE DGAC (No. 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83879CI0302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INADECUADO CONTROL SOBRE SERVICIOS Y MANTENIMIENTO DE VEHÍCULOS (No. 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83879CI0401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INADECUADO CONTROL SOBRE SERVICIOS Y MANTENIMIENTO DE VEHÍCULOS (No. 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83879CI0402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SEGURO DE LOS VEHÍCULOS DE LA DGAC (No. 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83879CI05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VEHÍCULO NO UBICADO FÍSICAMENTE (No. 6)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83879CI06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INCONGRUENCIA ENTRE LAS FUNCIONES DESCRITAS EN EL MANUAL Y CONTRATO </w:t>
            </w:r>
            <w:proofErr w:type="gramStart"/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ADMINISTRATIVO  (</w:t>
            </w:r>
            <w:proofErr w:type="gramEnd"/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83879CI07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83879RG02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ARQUEO DE FONDOS (ROTATIVO Y CAJAS CHICAS)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83880RG01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83880RG02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83880RG03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83880RG04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SERVICIOS BASICOS, TELEFONIA MOVIL E INTERNET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83881RG08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83881RG09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83881RG10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83881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83881RG11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VIATICOS Y RECONOCIMIENTO DE GASTOS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83882RG01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83882RG02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CUMPLIMIENTO LEY DE ACCESO A LA INFORMACION PUBLICA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PUBLICACIÓN EXTEMPORÁNEA DE INFORMACIÓN PÚBLICA EN EL PORTAL WEB DGAC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83883AL0101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PUBLICACIÓN EXTEMPORÁNEA DE INFORMACIÓN PÚBLICA EN EL PORTAL WEB DGAC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83883AL0102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PUBLICACIÓN EXTEMPORÁNEA DE INFORMACIÓN PÚBLICA EN EL PORTAL WEB DGAC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83883AL0103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PUBLICACIÓN EXTEMPORÁNEA DE INFORMACIÓN PÚBLICA EN EL PORTAL WEB DGAC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83883AL0104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PUBLICACIÓN EXTEMPORÁNEA DE INFORMACIÓN PÚBLICA EN EL PORTAL WEB DGAC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83883AL0105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ACTIVOS FIJOS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ACTUALIZACION DEL LIBRO DE INVENTARIOS DE ACTIVOS FIJOS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83885AL0101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CONTROL Y REGISTRO DE LAS DONACIONES DE BIENES Y EQUIPOS 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83885AL0201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CONTROL Y REGISTRO DE LAS DONACIONES DE BIENES Y EQUIPOS 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83885AL0202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GESTIONES PARA BAJA DE BIENES EN MAL ESTADO E INSERVIBLES DEL INVENTARIO DE ACTIVOS FIJOS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83885CI01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MANUALES DE ORGANIZACIÓN, PUESTOS Y FUNCIONES Y DE NORMAS Y PROCEDIMIENTOS DESACTUALIZADOS 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83885CI02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DE CONTROL EN TARJETAS DE RESPONSABILIDAD DE ACTIVO FIJO Y BIENES FUNGIBLES (No. 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83885CI0301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DE CONTROL EN TARJETAS DE RESPONSABILIDAD DE ACTIVO FIJO Y BIENES FUNGIBLES (No. 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83885CI0302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DE CONTROL EN TARJETAS DE RESPONSABILIDAD DE ACTIVO FIJO Y BIENES FUNGIBLES (No. 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83885CI0303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DE CONTROL EN TARJETAS DE RESPONSABILIDAD DE ACTIVO FIJO Y BIENES FUNGIBLES (No. 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83885CI0304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DE CONTROL EN TARJETAS DE RESPONSABILIDAD DE ACTIVO FIJO Y BIENES FUNGIBLES (No. 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83885CI0305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DE CONTROL EN TARJETAS DE RESPONSABILIDAD DE ACTIVO FIJO Y BIENES FUNGIBLES (No. 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83885CI0306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CUR DE GASTO PAGADOS SIN CONTAR CON LA TARJETA DE RESPONSABILIDAD DE BIENES DE ACTIVO FIJO (No. 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83885CI04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BIENES ADQUIRIDOS SIN USO Y PENDIENTES DE PAGO (No. 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83885CI05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INGRESOS POR SERVICIOS AEROPORTUARIOS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COBRO INCORRECTO DE SERVICIOS AEROPORTUARIOS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83887AL0101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COBRO INCORRECTO DE SERVICIOS AEROPORTUARIOS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83887AL0102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COBRO INCORRECTO DE SERVICIOS AEROPORTUARIOS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83887AL0103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TARJETAS DE IDENTIFICACIÓN AEROPORTUARIA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COBRO TARJETAS DE IDENTIFICACIÓN AEROPORTUARIA A ENTIDADES GUBERNAMENTALES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83888AL0101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COBRO TARJETAS DE IDENTIFICACIÓN AEROPORTUARIA A ENTIDADES GUBERNAMENTALES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83888AL0102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83888RG01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SEP-2019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83888RG02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(No. 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83888RG03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CAJA FISCAL Y BANCOS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83890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EN CUENTAS BANCARIAS DE CHN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83890AL01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83890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TRASLADOS DE FONDOS EXTEMPORÁNEOS AL FONDO COMÚN DE PRIVATIVOS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83890CI01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83890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INTEGRACIONES DE SALDOS DE LIBROS DE BANCOS 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83890CI0201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83890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INTEGRACIONES DE SALDOS DE LIBROS DE BANCOS 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83890CI0202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TASA DE SEGURIDAD AEROPORTUARIA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ATRASO EN EL TRASLADO DE LOS INGRESOS A LA CUENTA DEL FONDO COMÚN DE INGRESOS PRIVATIVOS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83898CI0101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83898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ATRASO EN EL TRASLADO DE LOS INGRESOS A LA CUENTA DEL FONDO COMÚN DE INGRESOS PRIVATIVOS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83898CI0102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83898RG01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REGISTRO AERONAUTICO NACIONAL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83900RG01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MAY-2020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83900RG02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83900RG03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AGO-2020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83900RG04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83900RG05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CUMPLIMIENTO IMPUESTO CIRCULACION VEHICULOS AEREOS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83902RG01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ARQUEO DE FONDOS (ROTATIVO Y CAJAS CHICAS)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83904RG01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83904RG02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(No. 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83904RG03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(No. 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83904RG04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VIATICOS Y RECONOCIMIENTO DE GASTOS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83908RG01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83908RG02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AUDITORIA EN LA UNIDAD DE INFORMATICA Y TECNOLOGIA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REPORTE DEL CONTROL DEL EQUIPO INFORMATICO DESACTUALIZADO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83909CI0101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REPORTE DEL CONTROL DEL EQUIPO INFORMATICO DESACTUALIZADO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83909CI0102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CARENCIA DE UNA POLITICA DE SEGURIDAD DE LA INFORMACION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83909CI0201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CARENCIA DE UNA POLITICA DE SEGURIDAD DE LA INFORMACION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83909CI0202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83909RG08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CAJA FISCAL Y BANCOS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83913RG01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83913RG02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DIC-2019</w:t>
            </w: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83913RG03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ADQUISICIONES A TRAVÉS DE GUATECOMPRAS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83916RG01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83916RG02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83916RG03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OCT-2020</w:t>
            </w: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83916RG04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83916RG05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lastRenderedPageBreak/>
              <w:t>3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EJECUCIÓN DEL PRESUPUESTO DE INGRESOS Y EGRESOS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83917RG01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83917RG02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83917RG03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CUENTAS POR COBRAR DE LA DGAC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EN LA RECUPERACION DE LAS CUENTAS POR COBRAR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83918AL0101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OCT-2020</w:t>
            </w: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EN LA RECUPERACION DE LAS CUENTAS POR COBRAR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83918AL0102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OCT-2020</w:t>
            </w: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EN LA RECUPERACION DE LAS CUENTAS POR COBRAR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83918AL0103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OCT-2020</w:t>
            </w: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EN LA RECUPERACION DE LAS CUENTAS POR COBRAR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83918AL0104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EN LA DOCUMENTACION E INTEGRACIÓN DE CUENTAS POR COBRAR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83918CI0101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EN LA DOCUMENTACION E INTEGRACIÓN DE CUENTAS POR COBRAR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83918CI0102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CONCILIACION DE SALDOS 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83918CI0201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FALTA DE CONCILIACION DE SALDOS (No. 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83918CI0202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DEFICIENCIAS EN LOS TRASLADOS DE EXPEDIENTES A LA UNIDAD DE ASESORIA JURIDICA (No. 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83918CI03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CUENTAS POR COBRAR DE ARRENDATARIOS QUE YA NO UTILIZAN INSTALACIONES AEREAS (No. 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83918CI0401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CUENTAS POR COBRAR DE ARRENDATARIOS QUE YA NO UTILIZAN INSTALACIONES AEREAS (No. 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83918CI0402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83918RG01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ARQUEO DE FONDOS (ROTATIVO Y CAJAS CHICAS)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83919RG01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83919RG02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VIATICOS Y RECONOCIMIENTO DE GASTOS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83921RG01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INGRESOS POR SERVICIOS AEROPORTUARIOS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83924RG01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83924RG02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83924RG03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CUPONES DE COMBUSTIBLE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CONTROLES DEFICIENTES EN LA ASIGNACIÓN DE COMBUSTIBLE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83925CI0101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CONTROLES DEFICIENTES EN LA ASIGNACIÓN DE COMBUSTIBLE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83925CI0102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 INTERNO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CONTROLES DEFICIENTES EN LA ASIGNACIÓN DE COMBUSTIBLE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83925CI0103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ADQUISICIONES A TRAVÉS DE GUATECOMPRAS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83927RG01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LICENCIAS DE PILOTOS Y PERSONAL TECNICO AERONAUTICO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ENTREGA EXTEMPORANEA DE INFORMES CIRCUNSTANCIADOS AL REGISTRO AERONAUTICO NACIONAL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83929AL0101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ASPECTOS LEGALES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ENTREGA EXTEMPORANEA DE INFORMES CIRCUNSTANCIADOS AL REGISTRO AERONAUTICO NACIONAL (No. 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83929AL0102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83929RG01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83929RG02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CAJA FISCAL Y BANCOS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83932RG01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83932RG02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83932RG03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83932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83932RG04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83932RG05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VERIFICACION DE VARIADORES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86546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86546RG01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86546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86546RG02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86546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86546RG03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11</w:t>
            </w:r>
          </w:p>
        </w:tc>
      </w:tr>
    </w:tbl>
    <w:p w:rsidR="008E46E2" w:rsidRDefault="008E46E2" w:rsidP="008E46E2"/>
    <w:tbl>
      <w:tblPr>
        <w:tblW w:w="15451" w:type="dxa"/>
        <w:tblInd w:w="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683"/>
        <w:gridCol w:w="7371"/>
        <w:gridCol w:w="1134"/>
        <w:gridCol w:w="1276"/>
        <w:gridCol w:w="1276"/>
        <w:gridCol w:w="1134"/>
        <w:gridCol w:w="992"/>
      </w:tblGrid>
      <w:tr w:rsidR="008E46E2" w:rsidRPr="00366F95" w:rsidTr="008E46E2">
        <w:trPr>
          <w:trHeight w:val="34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2"/>
                <w:lang w:eastAsia="es-GT"/>
              </w:rPr>
              <w:t>AÑO 2020 - ESTADO DE RECOMENDACIONES FORMULADAS AL 31 DE DICIEMBRE 2020</w:t>
            </w:r>
          </w:p>
        </w:tc>
      </w:tr>
      <w:tr w:rsidR="008E46E2" w:rsidRPr="00366F95" w:rsidTr="008E46E2">
        <w:trPr>
          <w:trHeight w:val="2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CUA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TIPO DE HALLAZGO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HALLAZGO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CODIGO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RECOMENDACION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IMPLEMENTADA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EN PROCESO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INCUMPLIDA</w:t>
            </w: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EJECUCION DEL PRESUPUESTO DE INGRESOS Y EGRESOS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92838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 (inclusión de firmas en documentos de soporte de 23 CUR de egresos del año 2019)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92838RG01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92838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 (registrar y aprobar en SICOIN 5 CUR de ingresos del año 2019)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92838RG02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92838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 (viabilidad de incrementar en 2020 la fuente de financiamiento 32, con economía de fuente 31 del 2019)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92838RG03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ALMACEN GENERAL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 (evaluación de mejoras: a] detección de humo y circuito cerrado, y b] trabajos de mantenimiento)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92846RG01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 (promover ante las unidades adtvas. el uso de folders tamaño carta y oficio color amarillo)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92846RG02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JUN-2020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CUPONES DE COMBUSTIBLE Y VEHÍCULOS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 (entregar los cupones únicamente a la persona solicitante)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 (entregar únicamente la cantidad de combustible autorizado)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 (informar oportunamente sobre los vehículos en mal estado para evitar la asignación de cupones)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No. 4 (que cada unidad administrativa gestione la autorización del libro de actas ante la </w:t>
            </w:r>
            <w:proofErr w:type="gramStart"/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CGC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 (inspeccionar todas las maquinarias y vehículos para ver el estado de horómetros y odómetros)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 (gestionar la reparación o adquisición e instalación de horómetros y odómetros)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No. 7 (implemenar controles de verificación </w:t>
            </w:r>
            <w:proofErr w:type="gramStart"/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mensual  del</w:t>
            </w:r>
            <w:proofErr w:type="gramEnd"/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 estado de horómetros y odómetros)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 (determinar el costo beneficio de reparar los vehículos o gestionar la baja del inventario de bienes de la DGAC)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92849RG08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9 (determinar si es conveniente y viable asegurar todos los vehículos en funcionamiento)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92849RG09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10 (que se gestione la autorización por escrito, previo a entregar los vehículos a los usuarios)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92849RG10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11 (presentar mensualmente el informe de estado físico y mecánico de los vehículos)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92849RG11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12 (solicitar el reintegro de combustible de Q3,596 -Ing. Barillas- y Q3,173 -Luis Estrada-)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92849RG12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13 (determinar y asignar un monto razonable de combustible para cada solicitante)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92849RG13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INGRESOS POR SERVICIOS AEROPORTUARIOS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 (diseñar en el sistema de cobros DGAC las diferentes categorías de ingresos del Reglamento Tarifario)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92853RG01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 (consideración de una cláusula especial para los nuevos términos del nuevo Convenio Interinstitucional)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92853RG02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MAY-2021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 (constituir una mesa de trabajo para diseñar una herramienta informática en el sistema de cobros DGAC)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92853RG03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 (solicitar a la UIT, enmendar dentro del Sistema, los errores identificados descritos en inconsistencia no.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92853RG04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 (analizar en el sistema la facturación de abril de 2019 y meses posteriores para descartar otros errores)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92853RG05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 (de manera coordinada efectuar evaluaciones periódicas de los registros del sistema de cobros DGAC)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92853RG06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 (evaluar la posibilidad de contratar al jefe de UCI de acuerdo a la disponibilidad financiera)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92853RG07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CAJA FISCAL Y BANCOS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 (registro de 7 operaciones de egresos)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92859RG01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92859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 (reversión de 2 registros duplicados uno de ingresos y el otro de egresos)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92859RG02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 (registrar y aprobar en SICOIN 2 CUR de ingresos del año 2019)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92859RG03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ABR-2021</w:t>
            </w: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 (presentar libro de conocimientos de entrega de C. F. de marzo a junio)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92859RG04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JUL-2020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 (verificar que los libros de bancos contengan información verídica y razonable)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92859RG05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 (presentar autorización del libro de bancos de Caja Ad. cuenta No. 01-099-084033-3)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92859RG06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 (Implementar reportes que detallen información diaria por cada rubro de ingresos)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92859RG07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 (Informar si SAT emitió resolución para que la DGAC se incorpore al Régimen FEL)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92859RG08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CUENTAS POR COBRAR DE LA DGAC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 (Notificar requerimiento de cobro a los 43 clientes identificados en anexo 1 y de no obtener resultado, remitir a la UAJ para gestionar ante la PGN el cobro por la vía judicial)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 (Trasladar de manera inmediata a la UAJ los 9 clientes morosos descritos en Anexo 2, que no atendieron los requerimientos de cobro, para que se inicie la gestión de cobro por la vía judicial)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 (Conformar mesa de trabajo junto con UAJ a efecto de establecer con exactitud los expedientes de clientes morosos que han sido trasladados a dicha Unidad, así como los que han sido ya remitidos a la PGN)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 (Implementar un control de CxC que están bajo el proceso de cobro administrativo por parte de la Unidad de Ingresos y otro de arrendatarios morosos trasladados a UAJ el cobro judicial)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 (Revisar, corregir, actualizar y controlar permanentemente la información de todas las casillas del control de CxC, a fin de darle certeza y confianza a la información para informar a las autoridades o atender requerimientos de fiscalización)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 (Registro de las solicitudes de diferimiento de pago ingresadas entre el 16-mar al 5-oct 2020, para conocimiento de la Unidad de Ingresos y proceder con los requerimientos de cobro a los que hicieron su respectiva solicitud)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 (Presentar ante el Despacho Superior, los proyectos de resolución de cada solicitud de diferimiento de pago, tomar en cuenta que previo a emitir la Resolución, se debe efectuar un análisis de los meses en que aplican)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 (Elaborar inventario de arrendatarios morosos, de los que están bajo análisis y los remitidos a la PGN, este deberá ser enviado mensualmente al Despacho Superior junto con el informe de seguimiento)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92865RG08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9 (Elaborar Plan de Trabajo detallado de la manera en que se atenderán y resolverán los asuntos (ver informe) de índole legal y presentarlo ante el Despacho Superior para su análisis y aprobación respectiva)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92865RG09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10 (Presentar al Despacho Superior c.c. UDAI, un Informe pormenorizado referente a la demanda interpuesta en contra del arrendatario Alejandro Berthet Echeverría propietario de la empresa Aeromecánica HangarHSW-14-A)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92865RG10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11 (Consolidar una mesa de trabajo para presentar el proyecto del Manual de Normas y Procedimientos de Cobro Administrativo y Judicial de las CxC, contemplando como mínimo los aspectos descritos a detalle en la recomendación)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92865RG11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12 (Hacer una revisión general de todo el archivo permanente de expedientes de los arrendatarios que han sido o van a ser demandados y verificar constantemente su actualización)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92865RG12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13 (Notificar los requerimientos de cobro a las personas y entidades que presentan atraso en el pago del derecho de habilitación de pistas, coordinando la emisión de contraseñas para el pago y facturación o de lo contrario, su traslado a la UAJ)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92865RG13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ARQUEO DE FONDOS (ROTATIVO Y CAJAS CHICAS)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 (Trasladar del Fondo Rotativo al Fondo Común y en las cuentas bancarias que correspondan: a) Q26.90 fondos no utilizados y b) Q20.00 prescripción del cheque 8926 del 27/11/2019)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92879RG01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 (Gestionar ante el Depto. de Contabilidad la emisión de los CUR´S de las entradas 29 y 30 por Q15,000.00 c/u (según -SICOIN-) y presentarlos ante la UDAF para su aprobación)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92879RG02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DIC-2020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 (Gestionar las firmas pendientes en documentos y completarlos según ANEXO adjunto; por ser competencia del Depto. de Tesorería velar por el control interno del Fondo Rotativo)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92879RG03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 (Presentar al Depto. de Contabilidad, informe detallado de las rendiciones de los fondos rotativos aprobados en 2020 y trasladar documentación de soporte para el registro en caja fiscal)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92879RG04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 (Previo a desembolsos del F.R. el expediente deberá incluir boleta de revisión del Depto. Calificación del Gasto para evitar pagos que incumplen con modalidades de baja cuantía y compra directa, del Decreto 57-92 LCE)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92879RG05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ABR-2021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 (Supervisar la información de los libros de viáticos y reconocimiento de gastos y enfatizar sobre la diligencia en la actualización de estos, de preferencia practicar mensualmente corte de formas y reflejar el resultado)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92879RG06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CUMPLIMIENTO LEY DE ACCESO A LA INFORMACION PUBLICA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 (Solicitar que la información a publicar: a] cumpla con los requisitos establecidos en el Decreto 57-2008 y otras leyes relacionadas, b] corresponda al período de publicación y garantizar que sea fidedigna y legítima)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92886RG01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 (Solicitar información del apartado "Deficiencia en Publicaciones" literales A numeral 5 y B para su divulgación)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92886RG02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92886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 (Revisar selectivamente que la información cumpla con la normativa o solicitar oportunamente su corrección)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92886RG03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No. 4 (Analizar el contenido de los Decretos 101-97 y 25-2018 y el aplicable a cada ejercicio fiscal, para identificar la información que debe publicarse en el portal de </w:t>
            </w:r>
            <w:proofErr w:type="gramStart"/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la  institución</w:t>
            </w:r>
            <w:proofErr w:type="gramEnd"/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92886RG04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 (En cumplimiento del numeral 5 artículo 20 Decreto 57-2008, deberá “Coordinar, organizar, administrar, custodiar y sistematizar los archivos que contengan la información pública a su cargo […]”)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92886RG05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ADQUISICIONES A TRAVÉS DE GUATECOMPRAS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 (En colaboración con todas las unidades de la DGAC, evalúen las necesidades emergentes y prioricen las adquisiciones que no fueron atendidas en el año 2020, para reorientarlas en el PAC 2021)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92889RG01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 (A partir del año 2021, al elaborar las bases de los eventos de compras estandarizados para cada una de las modalidades de compras, a fin de dar mayor claridad y certeza a los procesos)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92889RG02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 (Accionar las unidades administrativas responsables del aplazamiento de cada NOG 12279889 y 12836648, a efecto que se concluya con los procesos o se impulsen las gestiones para prescindir de la compra adjudicada)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92889RG03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 (Con relación al NOG 12383716 agilizar la evaluación que el caso amerite y conforme a ello, se proceda a adjudicar el evento o se emita la resolución que en derecho corresponde)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92889RG04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 (En futuros eventos de compras, prestar mayor atención al cumplimiento estricto de las disposiciones legales, reglamentarias y directrices internas relacionadas con la correcta documentación de los expedientes de compras)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92889RG05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 (Para no incurrir en publicar y adjudicar eventos de compras sin estar considerados en el PAC, instruir a los analistas de compras, que incorporen al expediente una copia del registro)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92889RG06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 (En futuros eventos de compras, dar prioridad a los criterios de calificación para adjudicar el evento más favorable y conveniente, dejando constancia formal de la presentación u omisión de la muestra, además de considerar su ponderación)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92889RG07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INGRESOS POR RENTAS FIJAS Y VARIABLES, HANGARES Y PARQUEOS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 (Elaborar urgentemente un nuevo contrato de arrendamiento del área L-24 de Multiservicios MYS S.A. en virtud que el Contrato DS-118-2015 del 18/12/2015, no está autorizado por falta de firma del ex Director General)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 (Realizar evaluación urgente de todos los contratos incluyendo 55 descritos en ANEXO 1, para identificar los que se están vencidos y realizar la renovación de los contratos, o rescindir y recuperar las áreas de los arrendatarios morosos)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 (Evaluar los Estatutos Constitutivos de Asociación Club Círculo Aéreo que tiene a titulo gratuito el área N-1, para establecer que sus servicios encuadren en la figura de Servicio Social que contempla el artículo 20 del AG 939-2002)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 (Coordinar con GIA, nuevas mediciones de las áreas I-3 e I-3A de Servicio Técnico de Mantenimiento de Aviación S. A. y Helicópteros de Guatemala S. A. y si corresponde, las modificaciones de contratos especialmente por áreas verdes no incluidas)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 (Evaluar urgentemente todas las Pólizas de Fianza de Caución o de Cumplimiento presentadas por los arrendatarios incluyendo los 7 que se describen en ANEXO 3 y los 17 detallados en ANEXO 4 y gestionar que presenten las nuevas fianzas)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 (Proponer al Despacho Superior modificaciones de contratos de arrendamiento DS-016-2016 del 02/02/2016 y DS-008-2016 del 20/1/2016, suscritos con Aeronaves S.A. áreas L-1/L-1A y DHL de Guatemala S.A. área HNW-3 por aplicación incorrecta de tarifa)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 (Proporcionar copia de las autorizaciones de cesión de derechos de las áreas C-6, D-6, E-3, L-11, G-2, A-2 y copia de los nuevos contratos de arrendamiento, identificando si la cesión fue total o parcial y base legal del cobro extraordinario)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 (Remitir a Unidad de Ingresos, informe relativo a las solicitudes de diferimiento de pago ingresadas hasta el 30/10/2020, separando entre las autorizadas y en proceso de evaluación, para que proceda con los cobros respectivos)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92896RG08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9 (Presentar informe pormenorizado del estatus de los expedientes jurídicos de las áreas HSW-13 y HSW-11, HNW-24, HNW-27, para determinar qué trámites, acciones o gestiones están pendientes de cumplir y proceder conforme corresponda)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92896RG09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10 (Retomar los procesos jurídicos de las áreas HSW-13 y HSW-11 a manera de procurar su liberación lo antes posible, para que sean entregadas a los nuevos arrendatarios, toda vez que se están perdiendo valiosos recursos monetarios)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92896RG10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11 (Gestionar ante las instituciones o dependencias gubernamentales, la agilización de los registros de baja de las áreas HNW-24 y HNW-27 del inventario de bienes inmuebles del Estado, porque se están perdiendo valiosos recursos monetarios)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92896RG11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12 (Coordinar con GIA, mediciones de áreas K-2 Inversiones S.A. Ayau Callaway y C. L. y K-2 A Servicios Larimar S.A. para determinar diferencias entre el contrato DS-001-2015 y los nuevos dictámenes técnicos emitidos para la desmembración del terreno)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92896RG12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13 (Tomar nota de nuevas medidas del área para hangar H-1 que la GIA remitió en Dictamen Técnico No. GIA-836-2016 del 27/7/2016 y proceder con la modificación del Contrato Administrativo No. DS-015-2015 suscrito con Losa Inversiones S. A.)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92896RG13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ALMACEN GENERAL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 (Solicitar opinión a la UAJ para acciones legales derivado del faltante de artículos de Limpieza y Librería)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 (Reactivar e implementar de inmediato el Sistema Informático desarrollado para los procesos del almacén)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 (Supervisar la actualización de las tarjetas -kardex- asignando una firma al lado derecho del saldo que verifica)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 (Practicar diaria y selectivamente inventarios documentados para obtener integridad sobre las existencias)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92905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 (Revisar en las tarjetas -kardex- descritas en anexos "A" y "B" la totalidad de requisiciones desde el 02/ene hasta la fecha de inventario para establecer si las variaciones se originaron por errores o faltantes)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MAR-2021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 (Registrar a la brevedad en las tarjetas -kardex- las requisiciones y otras operaciones del Anexo “C”)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OCT-2020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 (Solicitar a cada una unidad Adtva. la devolución oficial de talonarios, con el fin de centralizarlos en el Almacén para su asignación correlativa en la entrega de artículos)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 (Gestionar ante la CGC la autorización de formas denominadas "Requisición suministros de librería" y "Requisición suministros de limpieza" para documentar de forma centralizada la entrega de artículos)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92905RG08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9 (Instruir al Agente de Seguridad de turno en la Garita de Control No. 31 contigua al Almacén General que revise cada vehículo que ingresa y sale por dicha garita, emitiendo para el efecto reporte diario con descripción detallada)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92905RG09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NOV-2020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EJECUCION DEL PRESUPUESTO DE INGRESOS Y EGRESOS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 (Informe s/devolución de PAPELCO Q16,998.50 [acreditados por error s/CUR 430 -24/07/20-] o considerar: a) viabilidad de iniciar acciones legales -PAPELCO-, y b) reintegro de fondos por el responsable del registro incorrecto)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92909RG01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FEB-2021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 (Todo expediente de gasto (independiente del renglón) para pago por CUR, deberá incluir la boleta de revisión utilizada por el Departamento de Calificación del Gasto)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92909RG02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 (Previo a aprobar orden de compra y documentos subsecuentes, comprobar que la información sea verídica [incluyendo firmas y sellos en los documentos, además adjuntar las constancias de retenciones de impuestos]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92909RG03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 (Establecer el saldo disponible al 01/01/21 en las fuentes de financiamiento 31 y 32 y elaborar cuentas corrientes para control de ingresos, gastos y saldos del ejercicio fiscal 2021)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92909RG04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ENE-2021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ACTIVOS FIJOS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 (Fortalecer con recurso humano idóneo al Departamento de Inventarios, con el fin de aumentar la productividad de las actividades que se realizan en esta importante unidad administrativa)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 (Proporcionar al Depto. de Inventarios para actualizar el SICOIN, documentación de la sustitución de multifuncional marca RICOH modelo MPC407SPF serie C499P900590: por serie C498P800355 según tarjeta No. 961 y folio 329 del Libro de Inventario)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 (Requerir a la brevedad a la Unidad de Muelles, que realice las gestiones orientadas a la reparación del equipo PLC marca Delta modelo DVP14SS211R serie 14SS211RW18360220, para el funcionamiento del muelle 16 del AILA)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 (Presentar la Tarjeta de Responsabilidad de quien tiene a su cargo una bomba de agua por Q7,735.00 y un biodigestor por Q5,940.00; especificaciones descritas en factura B-68 del 04/10/2019 y folio 358 del Libro de Inventarios)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 (Actualizar las Tarjetas de Responsabilidad de los bienes que se describen en la tabla contenida en el Anexo I adjunto)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 (Solicitar que las Tarjetas de Responsabilidad del personal que causó baja y previa verificación satisfactoria de estos, estamparse la frase "INACTIVA" y elaborar la tarjeta de la persona que tendrá en uso y custodia los mismos)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 (Verificar que las Tarjetas de Responsabilidad estén firmadas sin excepciones, inclusive como aceptación del responsable al lado derecho de la descripción de cada bien asignado)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8 (Presentar a la brevedad las Tarjetas de Responsabilidad de los bienes que se describen en las tablas números 1, 2 y 3 insertas en la recomendación)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92918RG08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9 (Agilizar los procesos de actualización, específicamente de las Tarjetas de Responsabilidad de: a) Edy Boanerges Payes Aguirre; Gerente del Aeroportuario AILA y b) Oscar Leopoldo Ovando Hernández; Jefe de UDAI)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92918RG09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10 (Programar inventarios perpetuos, con el fin de garantizar que todos los bienes utilizados por el personal, estén registrados en su respectiva Tarjeta de Responsabilidad de Bienes de Activos Fijos)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92918RG10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11 (Presentar a la brevedad las Tarjetas de Responsabilidad de Bienes de Activos Fijos, de los bienes que se describen en la tabla contenida en el Anexo II adjunto)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92918RG11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12 (Presentar a la brevedad las Tarjetas de Responsabilidad del personal que tienen en uso los bienes asignados en su oportunidad a las personas: a) Antonio Mardoqueo Pérez Albizurez -No. 604- y b) Jaime Oswaldo Pacay -No. 1407-)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92918RG12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13 (Gestionar a la brevedad posible ante la unidad administrativa correspondiente, la adquisición de un codificador para identificar los bienes inventariables)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92918RG13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</w:t>
            </w:r>
          </w:p>
        </w:tc>
      </w:tr>
    </w:tbl>
    <w:p w:rsidR="008E46E2" w:rsidRDefault="008E46E2" w:rsidP="008E46E2"/>
    <w:tbl>
      <w:tblPr>
        <w:tblW w:w="1545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570"/>
        <w:gridCol w:w="7331"/>
        <w:gridCol w:w="1174"/>
        <w:gridCol w:w="1276"/>
        <w:gridCol w:w="1276"/>
        <w:gridCol w:w="1134"/>
        <w:gridCol w:w="992"/>
      </w:tblGrid>
      <w:tr w:rsidR="008E46E2" w:rsidRPr="00366F95" w:rsidTr="008E46E2">
        <w:trPr>
          <w:trHeight w:val="34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2"/>
                <w:lang w:eastAsia="es-GT"/>
              </w:rPr>
              <w:t>AÑO 2021 - ESTADO DE RECOMENDACIONES FORMULADAS AL 31 DE AGOSTO 2021</w:t>
            </w:r>
          </w:p>
        </w:tc>
      </w:tr>
      <w:tr w:rsidR="008E46E2" w:rsidRPr="00366F95" w:rsidTr="008E46E2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TIPO DE HALLAZGO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HALLAZGO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CODIGO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RECOMENDACION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IMPLEMENTADA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EN PROCESO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E2" w:rsidRPr="00366F95" w:rsidRDefault="008E46E2" w:rsidP="008E46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INCUMPLIDA</w:t>
            </w:r>
          </w:p>
        </w:tc>
      </w:tr>
      <w:tr w:rsidR="008E46E2" w:rsidRPr="00366F95" w:rsidTr="008E46E2">
        <w:trPr>
          <w:trHeight w:val="22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CUPONES DE COMBUSTIBLE Y VEHÍCULOS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 (Implementar el uso de fórmulas en el archivo utilizado para actualización del Libro de Cupones de Combustible y comprobar que este concilie con el reporte mensual del gasto)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104388RG01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lastRenderedPageBreak/>
              <w:t>104388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 (Dar seguimiento a donde corresponda, para la adquisición del seguro de vehículos con cobertura 2021; el cual deberá presentar decremento en el valor a contratar con relación al año anterior, si la cantidad de vehículos permanece)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104388RG02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 (Realizar urgentemente ante SAT los traspasos a nombre de la DGAC de los vehículos donados y de acuerdo con los resultados, realizar las actualizaciones de datos en la aseguradora)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104388RG03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 (Investigar el paradero o gestionar las reposiciones de las tarjetas de circulación de los vehículos con placas O-467BBB y M-079CQS y resguardarlas en sus expedientes respectivos)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104388RG04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 (Exigir a todas las unidades administrativas que cualquier servicio, reparación, daño o anomalía sobre el vehículo asignado debe ser notificado a la GSA, conforme el numeral 15.13 del Manual de Normas y Procedimientos de Vehículos)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104388RG05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 (Requerir de forma mensual al AIMM y Aeródromos, un listado actualizado sobre control de vehículos y/o maquinaria, para evitar autorizar combustible a bienes en mal estado)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104388RG06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7 (Incorporar al Manual de Combustible, un apartado que contemple las directrices enunciadas en los Oficios Circulares Nos. 003-2020-GSA y No. 004-2020-GSA, notificadas los días 30 de julio y 16 de octubre de 2020)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104388RG07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INGRESOS POR SERVICIOS AEROPORTUARIOS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No. 1 (En los vuelos que no tienen boleta de cobro, verificar y confirmar en los planes de vuelo de líneas aéreas ante AIS, si se realizaron ya que se tiene la incertidumbre que pueda derivarse </w:t>
            </w:r>
            <w:proofErr w:type="gramStart"/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a</w:t>
            </w:r>
            <w:proofErr w:type="gramEnd"/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 xml:space="preserve"> error generado por el Deprto. de Operaciones)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104389RG01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 (En las boletas de cobro duplicadas, informe a la UDAI la manera en que se resolverá cada uno de los casos, especialmente en indicar cómo se reconocerá ese pago en exceso a la línea aérea)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104389RG02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 (Planificar a corto plazo, la capacitación al personal del Depto. de Operaciones Aeroportuarias y Unidad de Ingresos, sobre conocimientos indispensables de los cobros de los diferentes Servicios Aeroportuarios que se prestan a las líneas aéreas)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104389RG03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 (Con fundamento en art. 7 a) del Decreto No. 93-2000, evaluar posibilidad de emitir disposición complementaria para que al emitir el Certificado de Operación Aérea y de Explotación, suscribir un contrato o convenio de los Servicios Aeroportuarios)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104389RG04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 (Elaboración del “Manual de Normas y Procedimientos para la Gestión de Cobro y Control de los Ingresos por los Servicios Aeroportuarios, Arrendamientos y de Seguridad Aeroportuaria” e impulsar su aprobación, considerando como mínimo: literales a-g)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104389RG05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6 (De los errores cometidos por CHN descritos en Inconsistencia 3, deberán ubicar el documento fuente y certificada la información, solicitar a la UIT para enmendarlos en el sistema, para que presente información histórica lo más verás posible)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104389RG06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ALMACEN GENERAL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 (Actualizar el MNP del Almacén e incluir procedimiento relacionado con la baja de artículos en condiciones de deterioro, en desuso, obsoletos, descontinuados y posteriormente, identificar los artículos para la baja del inventario de suministros)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104397RG01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  <w:t>ARQUEO DE FONDOS (ROTATIVO Y CAJAS CHICAS)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104402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1 (Liquidación total del Fondo Rotativo No. 1 ante la DAF del MICIVI y realizar el traslado de los recursos no utilizados al fondo común)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104402RG01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104402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2 (Presentar al Depto. de Contabilidad, informe detallado con rendiciones de fondos rotativos aprobados para el ejercicio 2021 y trasladar la documentación para el registro en los formularios de caja fiscal)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104402RG02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104402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3 (Divulgar al personal responsable de la administración de los fondos y requerir el cumplimiento del Oficio Circular UDAF No. 04-2021, especialmente en lo relacionado con el Área de Tesorería)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104402RG03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104402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4 (Entregar a los comisionados documento con instrucciones detalladas sobre utilización de viáticos y reconocimiento de gastos, la entrega formal de liquidaciones a los tres días hábiles posteriores al vencimiento para cumplir con plazos de normativa)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104402RG04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34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104402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RECOMENDACIÓN G.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No. 5 (En cumplimiento de los Manuales de Normas de Procedimientos de viáticos y reconocimiento de gastos, elaborar cédula de cálculos para determinar el anticipo de viáticos o reconocimiento de gastos, que debe formar parte del respectivo expediente)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104402RG05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  <w:r w:rsidRPr="00366F95"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  <w:t>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jc w:val="center"/>
              <w:rPr>
                <w:rFonts w:ascii="Wingdings 2" w:eastAsia="Times New Roman" w:hAnsi="Wingdings 2" w:cs="Times New Roman"/>
                <w:color w:val="000000"/>
                <w:sz w:val="12"/>
                <w:szCs w:val="12"/>
                <w:lang w:eastAsia="es-GT"/>
              </w:rPr>
            </w:pPr>
          </w:p>
        </w:tc>
      </w:tr>
      <w:tr w:rsidR="008E46E2" w:rsidRPr="00366F95" w:rsidTr="008E46E2">
        <w:trPr>
          <w:trHeight w:val="22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366F95" w:rsidRDefault="008E46E2" w:rsidP="008E46E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C06A4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es-GT"/>
              </w:rPr>
            </w:pPr>
            <w:r w:rsidRPr="00EC06A4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es-GT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C06A4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es-GT"/>
              </w:rPr>
            </w:pPr>
            <w:r w:rsidRPr="00EC06A4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C06A4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es-GT"/>
              </w:rPr>
            </w:pPr>
            <w:r w:rsidRPr="00EC06A4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es-GT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E2" w:rsidRPr="00EC06A4" w:rsidRDefault="008E46E2" w:rsidP="008E46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es-GT"/>
              </w:rPr>
            </w:pPr>
            <w:r w:rsidRPr="00EC06A4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es-GT"/>
              </w:rPr>
              <w:t>0</w:t>
            </w:r>
          </w:p>
        </w:tc>
      </w:tr>
    </w:tbl>
    <w:p w:rsidR="008E46E2" w:rsidRDefault="008E46E2" w:rsidP="008E46E2"/>
    <w:p w:rsidR="00B46E10" w:rsidRDefault="00B46E10" w:rsidP="008E46E2">
      <w:pPr>
        <w:spacing w:before="78"/>
        <w:ind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B46E10" w:rsidRDefault="00B46E10">
      <w:pPr>
        <w:spacing w:before="78"/>
        <w:ind w:left="1346"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B46E10" w:rsidRDefault="00B46E10">
      <w:pPr>
        <w:spacing w:before="78"/>
        <w:ind w:left="1346"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8E46E2" w:rsidRDefault="008E46E2">
      <w:pPr>
        <w:spacing w:before="78"/>
        <w:ind w:left="1346"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B46E10" w:rsidRDefault="00B46E10">
      <w:pPr>
        <w:spacing w:before="78"/>
        <w:ind w:left="1346"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B46E10" w:rsidRDefault="00B46E10" w:rsidP="008E46E2">
      <w:pPr>
        <w:spacing w:before="78"/>
        <w:ind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8E46E2" w:rsidRDefault="008E46E2" w:rsidP="008E46E2">
      <w:pPr>
        <w:spacing w:before="78"/>
        <w:ind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8E46E2" w:rsidRDefault="008E46E2" w:rsidP="008E46E2">
      <w:pPr>
        <w:spacing w:before="78"/>
        <w:ind w:right="10240"/>
        <w:rPr>
          <w:rFonts w:ascii="Times New Roman" w:eastAsia="Times New Roman" w:hAnsi="Times New Roman" w:cs="Times New Roman"/>
          <w:sz w:val="20"/>
          <w:szCs w:val="20"/>
        </w:rPr>
        <w:sectPr w:rsidR="008E46E2" w:rsidSect="008E46E2">
          <w:headerReference w:type="default" r:id="rId12"/>
          <w:pgSz w:w="18720" w:h="12240" w:orient="landscape" w:code="14"/>
          <w:pgMar w:top="1135" w:right="799" w:bottom="1582" w:left="839" w:header="618" w:footer="658" w:gutter="0"/>
          <w:cols w:space="720"/>
          <w:docGrid w:linePitch="299"/>
        </w:sectPr>
      </w:pPr>
    </w:p>
    <w:p w:rsidR="00D2750D" w:rsidRDefault="00D2750D" w:rsidP="00D2750D">
      <w:pPr>
        <w:pStyle w:val="Ttulo1"/>
        <w:kinsoku w:val="0"/>
        <w:overflowPunct w:val="0"/>
        <w:spacing w:before="71" w:line="289" w:lineRule="auto"/>
        <w:ind w:left="2969" w:right="1649"/>
        <w:jc w:val="center"/>
        <w:rPr>
          <w:b w:val="0"/>
          <w:bCs w:val="0"/>
        </w:rPr>
      </w:pPr>
      <w:r>
        <w:lastRenderedPageBreak/>
        <w:t>DIRECCION</w:t>
      </w:r>
      <w:r>
        <w:rPr>
          <w:spacing w:val="-15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AERONAUTICA</w:t>
      </w:r>
      <w:r>
        <w:rPr>
          <w:spacing w:val="-14"/>
        </w:rPr>
        <w:t xml:space="preserve"> </w:t>
      </w:r>
      <w:r>
        <w:t>CIVIL</w:t>
      </w:r>
      <w:r>
        <w:rPr>
          <w:w w:val="99"/>
        </w:rPr>
        <w:t xml:space="preserve"> </w:t>
      </w:r>
      <w:r>
        <w:t>UNIDAD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AUDITORIA</w:t>
      </w:r>
      <w:r>
        <w:rPr>
          <w:spacing w:val="-13"/>
        </w:rPr>
        <w:t xml:space="preserve"> </w:t>
      </w:r>
      <w:r>
        <w:t>INTERNA</w:t>
      </w:r>
    </w:p>
    <w:p w:rsidR="00D2750D" w:rsidRDefault="00D2750D" w:rsidP="00D2750D">
      <w:pPr>
        <w:kinsoku w:val="0"/>
        <w:overflowPunct w:val="0"/>
        <w:spacing w:before="1"/>
        <w:ind w:left="131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CUA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No.: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104402</w:t>
      </w: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before="13" w:line="220" w:lineRule="exact"/>
      </w:pPr>
    </w:p>
    <w:p w:rsidR="00D2750D" w:rsidRDefault="00D2750D" w:rsidP="00D2750D">
      <w:pPr>
        <w:kinsoku w:val="0"/>
        <w:overflowPunct w:val="0"/>
        <w:ind w:left="131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AUDITORIA</w:t>
      </w:r>
    </w:p>
    <w:p w:rsidR="00D2750D" w:rsidRDefault="00D2750D" w:rsidP="00D2750D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D2750D" w:rsidRDefault="00D2750D" w:rsidP="00D2750D">
      <w:pPr>
        <w:kinsoku w:val="0"/>
        <w:overflowPunct w:val="0"/>
        <w:spacing w:line="341" w:lineRule="auto"/>
        <w:ind w:left="2667" w:right="135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ARQUEO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FONDOS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(ROTATIVO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CAJAS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CHICAS)</w:t>
      </w:r>
      <w:r>
        <w:rPr>
          <w:rFonts w:ascii="Arial" w:hAnsi="Arial" w:cs="Arial"/>
          <w:b/>
          <w:bCs/>
          <w:w w:val="99"/>
        </w:rPr>
        <w:t xml:space="preserve"> </w:t>
      </w:r>
      <w:r>
        <w:rPr>
          <w:rFonts w:ascii="Arial" w:hAnsi="Arial" w:cs="Arial"/>
          <w:b/>
          <w:bCs/>
        </w:rPr>
        <w:t>DEL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ENERO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31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MAYO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2021</w:t>
      </w:r>
    </w:p>
    <w:p w:rsidR="00D2750D" w:rsidRDefault="00D2750D" w:rsidP="00D2750D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before="71"/>
        <w:ind w:left="61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INDICE</w:t>
      </w:r>
    </w:p>
    <w:p w:rsidR="00D2750D" w:rsidRDefault="00D2750D" w:rsidP="00D2750D">
      <w:pPr>
        <w:tabs>
          <w:tab w:val="right" w:pos="8736"/>
        </w:tabs>
        <w:kinsoku w:val="0"/>
        <w:overflowPunct w:val="0"/>
        <w:spacing w:before="741"/>
        <w:ind w:left="65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ANTECEDENTES</w:t>
      </w:r>
      <w:r>
        <w:rPr>
          <w:rFonts w:ascii="Arial" w:hAnsi="Arial" w:cs="Arial"/>
          <w:position w:val="-4"/>
        </w:rPr>
        <w:tab/>
        <w:t>1</w:t>
      </w:r>
    </w:p>
    <w:p w:rsidR="00D2750D" w:rsidRDefault="00D2750D" w:rsidP="00D2750D">
      <w:pPr>
        <w:tabs>
          <w:tab w:val="right" w:pos="8736"/>
        </w:tabs>
        <w:kinsoku w:val="0"/>
        <w:overflowPunct w:val="0"/>
        <w:spacing w:before="153"/>
        <w:ind w:left="65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OBJETIVOS</w:t>
      </w:r>
      <w:r>
        <w:rPr>
          <w:rFonts w:ascii="Arial" w:hAnsi="Arial" w:cs="Arial"/>
          <w:position w:val="-4"/>
        </w:rPr>
        <w:tab/>
        <w:t>2</w:t>
      </w:r>
    </w:p>
    <w:p w:rsidR="00D2750D" w:rsidRDefault="00D2750D" w:rsidP="00D2750D">
      <w:pPr>
        <w:pStyle w:val="Textoindependiente"/>
        <w:tabs>
          <w:tab w:val="right" w:pos="9427"/>
        </w:tabs>
        <w:kinsoku w:val="0"/>
        <w:overflowPunct w:val="0"/>
        <w:spacing w:before="153"/>
        <w:ind w:left="1846"/>
      </w:pPr>
      <w:r>
        <w:t>GENERALES</w:t>
      </w:r>
      <w:r>
        <w:rPr>
          <w:position w:val="-5"/>
        </w:rPr>
        <w:tab/>
        <w:t>2</w:t>
      </w:r>
    </w:p>
    <w:p w:rsidR="00D2750D" w:rsidRDefault="00D2750D" w:rsidP="00D2750D">
      <w:pPr>
        <w:pStyle w:val="Textoindependiente"/>
        <w:tabs>
          <w:tab w:val="right" w:pos="9427"/>
        </w:tabs>
        <w:kinsoku w:val="0"/>
        <w:overflowPunct w:val="0"/>
        <w:spacing w:before="143"/>
        <w:ind w:left="1846"/>
      </w:pPr>
      <w:r>
        <w:t>ESPECIFICOS</w:t>
      </w:r>
      <w:r>
        <w:rPr>
          <w:position w:val="-5"/>
        </w:rPr>
        <w:tab/>
        <w:t>2</w:t>
      </w:r>
    </w:p>
    <w:p w:rsidR="00D2750D" w:rsidRDefault="00D2750D" w:rsidP="00D2750D">
      <w:pPr>
        <w:tabs>
          <w:tab w:val="right" w:pos="8736"/>
        </w:tabs>
        <w:kinsoku w:val="0"/>
        <w:overflowPunct w:val="0"/>
        <w:spacing w:before="144"/>
        <w:ind w:left="65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ALCANCE</w:t>
      </w:r>
      <w:r>
        <w:rPr>
          <w:rFonts w:ascii="Arial" w:hAnsi="Arial" w:cs="Arial"/>
          <w:position w:val="-4"/>
        </w:rPr>
        <w:tab/>
        <w:t>3</w:t>
      </w:r>
    </w:p>
    <w:p w:rsidR="00D2750D" w:rsidRDefault="00D2750D" w:rsidP="00D2750D">
      <w:pPr>
        <w:pStyle w:val="Ttulo1"/>
        <w:tabs>
          <w:tab w:val="right" w:pos="8736"/>
        </w:tabs>
        <w:kinsoku w:val="0"/>
        <w:overflowPunct w:val="0"/>
        <w:spacing w:before="153"/>
        <w:ind w:left="654"/>
        <w:jc w:val="center"/>
        <w:rPr>
          <w:b w:val="0"/>
          <w:bCs w:val="0"/>
        </w:rPr>
      </w:pPr>
      <w:r>
        <w:t>INFORMACION</w:t>
      </w:r>
      <w:r>
        <w:rPr>
          <w:spacing w:val="-2"/>
        </w:rPr>
        <w:t xml:space="preserve"> </w:t>
      </w:r>
      <w:r>
        <w:t>EXAMINADA</w:t>
      </w:r>
      <w:r>
        <w:rPr>
          <w:b w:val="0"/>
          <w:bCs w:val="0"/>
          <w:position w:val="-4"/>
        </w:rPr>
        <w:tab/>
        <w:t>3</w:t>
      </w:r>
    </w:p>
    <w:p w:rsidR="00D2750D" w:rsidRDefault="00D2750D" w:rsidP="00D2750D">
      <w:pPr>
        <w:tabs>
          <w:tab w:val="right" w:pos="8736"/>
        </w:tabs>
        <w:kinsoku w:val="0"/>
        <w:overflowPunct w:val="0"/>
        <w:spacing w:before="153"/>
        <w:ind w:left="65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NOTAS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INFORMACION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EXAMINADA</w:t>
      </w:r>
      <w:r>
        <w:rPr>
          <w:rFonts w:ascii="Arial" w:hAnsi="Arial" w:cs="Arial"/>
          <w:position w:val="-4"/>
        </w:rPr>
        <w:tab/>
        <w:t>4</w:t>
      </w:r>
    </w:p>
    <w:p w:rsidR="00D2750D" w:rsidRDefault="00D2750D" w:rsidP="00D2750D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D2750D" w:rsidRDefault="00D2750D" w:rsidP="00D2750D">
      <w:pPr>
        <w:tabs>
          <w:tab w:val="left" w:pos="9294"/>
        </w:tabs>
        <w:kinsoku w:val="0"/>
        <w:overflowPunct w:val="0"/>
        <w:ind w:left="134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COMENTARIOS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SOBRE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ESTADO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ACTUAL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LOS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HALLAZGOS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position w:val="-4"/>
        </w:rPr>
        <w:t>8</w:t>
      </w:r>
    </w:p>
    <w:p w:rsidR="00D2750D" w:rsidRDefault="00D2750D" w:rsidP="00D2750D">
      <w:pPr>
        <w:kinsoku w:val="0"/>
        <w:overflowPunct w:val="0"/>
        <w:spacing w:before="17"/>
        <w:ind w:left="134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17"/>
        </w:rPr>
        <w:t xml:space="preserve"> </w:t>
      </w:r>
      <w:r>
        <w:rPr>
          <w:rFonts w:ascii="Arial" w:hAnsi="Arial" w:cs="Arial"/>
          <w:b/>
          <w:bCs/>
        </w:rPr>
        <w:t>RECOMENDACIONES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</w:rPr>
        <w:t>AUDITORIAS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</w:rPr>
        <w:t>ANTERIORES</w:t>
      </w:r>
    </w:p>
    <w:p w:rsidR="00D2750D" w:rsidRDefault="00D2750D" w:rsidP="00D2750D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D2750D" w:rsidRDefault="00D2750D" w:rsidP="00D2750D">
      <w:pPr>
        <w:tabs>
          <w:tab w:val="left" w:pos="9294"/>
        </w:tabs>
        <w:kinsoku w:val="0"/>
        <w:overflowPunct w:val="0"/>
        <w:ind w:left="134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DETALLE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FUNCIONARIOS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PERSONAL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RESPONSABLE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LA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position w:val="-4"/>
        </w:rPr>
        <w:t>12</w:t>
      </w:r>
    </w:p>
    <w:p w:rsidR="00D2750D" w:rsidRDefault="00D2750D" w:rsidP="00D2750D">
      <w:pPr>
        <w:kinsoku w:val="0"/>
        <w:overflowPunct w:val="0"/>
        <w:spacing w:before="17"/>
        <w:ind w:left="134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ENTIDAD</w:t>
      </w:r>
      <w:r>
        <w:rPr>
          <w:rFonts w:ascii="Arial" w:hAnsi="Arial" w:cs="Arial"/>
          <w:b/>
          <w:bCs/>
          <w:spacing w:val="-25"/>
        </w:rPr>
        <w:t xml:space="preserve"> </w:t>
      </w:r>
      <w:r>
        <w:rPr>
          <w:rFonts w:ascii="Arial" w:hAnsi="Arial" w:cs="Arial"/>
          <w:b/>
          <w:bCs/>
        </w:rPr>
        <w:t>AUDITADA</w:t>
      </w:r>
    </w:p>
    <w:p w:rsidR="00D2750D" w:rsidRDefault="00D2750D" w:rsidP="00D2750D">
      <w:pPr>
        <w:tabs>
          <w:tab w:val="right" w:pos="9561"/>
        </w:tabs>
        <w:kinsoku w:val="0"/>
        <w:overflowPunct w:val="0"/>
        <w:spacing w:before="117"/>
        <w:ind w:left="134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COMISION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AUDITORIA</w:t>
      </w:r>
      <w:r>
        <w:rPr>
          <w:rFonts w:ascii="Arial" w:hAnsi="Arial" w:cs="Arial"/>
          <w:position w:val="-4"/>
        </w:rPr>
        <w:tab/>
        <w:t>13</w:t>
      </w: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before="13" w:line="220" w:lineRule="exact"/>
      </w:pPr>
    </w:p>
    <w:p w:rsidR="00D2750D" w:rsidRDefault="00D2750D" w:rsidP="00D2750D">
      <w:pPr>
        <w:kinsoku w:val="0"/>
        <w:overflowPunct w:val="0"/>
        <w:ind w:left="100" w:right="10100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ind w:left="100" w:right="10100"/>
        <w:rPr>
          <w:sz w:val="20"/>
          <w:szCs w:val="20"/>
        </w:rPr>
        <w:sectPr w:rsidR="00D2750D">
          <w:pgSz w:w="12240" w:h="15840"/>
          <w:pgMar w:top="1080" w:right="1720" w:bottom="0" w:left="400" w:header="720" w:footer="720" w:gutter="0"/>
          <w:cols w:space="720"/>
          <w:noEndnote/>
        </w:sect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D2750D" w:rsidRDefault="00D2750D" w:rsidP="00D2750D">
      <w:pPr>
        <w:pStyle w:val="Ttulo1"/>
        <w:kinsoku w:val="0"/>
        <w:overflowPunct w:val="0"/>
        <w:ind w:right="7000"/>
        <w:jc w:val="both"/>
        <w:rPr>
          <w:b w:val="0"/>
          <w:bCs w:val="0"/>
        </w:rPr>
      </w:pPr>
      <w:r>
        <w:rPr>
          <w:w w:val="95"/>
        </w:rPr>
        <w:t>ANTECEDENTES</w:t>
      </w:r>
    </w:p>
    <w:p w:rsidR="00D2750D" w:rsidRDefault="00D2750D" w:rsidP="00D2750D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4"/>
        <w:jc w:val="both"/>
      </w:pPr>
      <w:r>
        <w:t>De</w:t>
      </w:r>
      <w:r>
        <w:rPr>
          <w:spacing w:val="17"/>
        </w:rPr>
        <w:t xml:space="preserve"> </w:t>
      </w:r>
      <w:r>
        <w:t>conformidad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Acuerdo</w:t>
      </w:r>
      <w:r>
        <w:rPr>
          <w:spacing w:val="18"/>
        </w:rPr>
        <w:t xml:space="preserve"> </w:t>
      </w:r>
      <w:r>
        <w:t>Ministerial</w:t>
      </w:r>
      <w:r>
        <w:rPr>
          <w:spacing w:val="17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13-98</w:t>
      </w:r>
      <w:r>
        <w:rPr>
          <w:spacing w:val="17"/>
        </w:rPr>
        <w:t xml:space="preserve"> </w:t>
      </w:r>
      <w:r>
        <w:t>emitido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Ministerio</w:t>
      </w:r>
      <w:r>
        <w:rPr>
          <w:spacing w:val="18"/>
        </w:rPr>
        <w:t xml:space="preserve"> </w:t>
      </w:r>
      <w:r>
        <w:t xml:space="preserve">de </w:t>
      </w:r>
      <w:r>
        <w:rPr>
          <w:spacing w:val="5"/>
        </w:rPr>
        <w:t>Finanza</w:t>
      </w:r>
      <w:r>
        <w:t>s</w:t>
      </w:r>
      <w:r>
        <w:rPr>
          <w:spacing w:val="22"/>
        </w:rPr>
        <w:t xml:space="preserve"> </w:t>
      </w:r>
      <w:r>
        <w:rPr>
          <w:spacing w:val="5"/>
        </w:rPr>
        <w:t>Públicas</w:t>
      </w:r>
      <w:r>
        <w:t>,</w:t>
      </w:r>
      <w:r>
        <w:rPr>
          <w:spacing w:val="22"/>
        </w:rPr>
        <w:t xml:space="preserve"> </w:t>
      </w:r>
      <w:r>
        <w:rPr>
          <w:spacing w:val="5"/>
        </w:rPr>
        <w:t>Artícul</w:t>
      </w:r>
      <w:r>
        <w:t>o</w:t>
      </w:r>
      <w:r>
        <w:rPr>
          <w:spacing w:val="23"/>
        </w:rPr>
        <w:t xml:space="preserve"> </w:t>
      </w:r>
      <w:r>
        <w:rPr>
          <w:spacing w:val="5"/>
        </w:rPr>
        <w:t>2</w:t>
      </w:r>
      <w:r>
        <w:t>:</w:t>
      </w:r>
      <w:r>
        <w:rPr>
          <w:spacing w:val="22"/>
        </w:rPr>
        <w:t xml:space="preserve"> </w:t>
      </w:r>
      <w:r>
        <w:rPr>
          <w:spacing w:val="5"/>
        </w:rPr>
        <w:t>"Lo</w:t>
      </w:r>
      <w:r>
        <w:t>s</w:t>
      </w:r>
      <w:r>
        <w:rPr>
          <w:spacing w:val="23"/>
        </w:rPr>
        <w:t xml:space="preserve"> </w:t>
      </w:r>
      <w:r>
        <w:rPr>
          <w:spacing w:val="5"/>
        </w:rPr>
        <w:t>Fondo</w:t>
      </w:r>
      <w:r>
        <w:t>s</w:t>
      </w:r>
      <w:r>
        <w:rPr>
          <w:spacing w:val="22"/>
        </w:rPr>
        <w:t xml:space="preserve"> </w:t>
      </w:r>
      <w:r>
        <w:rPr>
          <w:spacing w:val="5"/>
        </w:rPr>
        <w:t>Rotativo</w:t>
      </w:r>
      <w:r>
        <w:t>s</w:t>
      </w:r>
      <w:r>
        <w:rPr>
          <w:spacing w:val="23"/>
        </w:rPr>
        <w:t xml:space="preserve"> </w:t>
      </w:r>
      <w:r>
        <w:rPr>
          <w:spacing w:val="5"/>
        </w:rPr>
        <w:t>Especiale</w:t>
      </w:r>
      <w:r>
        <w:t>s</w:t>
      </w:r>
      <w:r>
        <w:rPr>
          <w:spacing w:val="22"/>
        </w:rPr>
        <w:t xml:space="preserve"> </w:t>
      </w:r>
      <w:r>
        <w:rPr>
          <w:spacing w:val="5"/>
        </w:rPr>
        <w:t>so</w:t>
      </w:r>
      <w:r>
        <w:t xml:space="preserve">n </w:t>
      </w:r>
      <w:r>
        <w:rPr>
          <w:spacing w:val="1"/>
        </w:rPr>
        <w:t>disponibilidade</w:t>
      </w:r>
      <w:r>
        <w:t>s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efectiv</w:t>
      </w:r>
      <w:r>
        <w:t>o</w:t>
      </w:r>
      <w:r>
        <w:rPr>
          <w:spacing w:val="44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sitú</w:t>
      </w:r>
      <w:r>
        <w:t>a</w:t>
      </w:r>
      <w:r>
        <w:rPr>
          <w:spacing w:val="4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4"/>
        </w:rPr>
        <w:t xml:space="preserve"> </w:t>
      </w:r>
      <w:r>
        <w:rPr>
          <w:spacing w:val="1"/>
        </w:rPr>
        <w:t>Ministeri</w:t>
      </w:r>
      <w:r>
        <w:t>o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Finanza</w:t>
      </w:r>
      <w:r>
        <w:t>s</w:t>
      </w:r>
      <w:r>
        <w:rPr>
          <w:spacing w:val="44"/>
        </w:rPr>
        <w:t xml:space="preserve"> </w:t>
      </w:r>
      <w:r>
        <w:rPr>
          <w:spacing w:val="1"/>
        </w:rPr>
        <w:t>Pública</w:t>
      </w:r>
      <w:r>
        <w:t>s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la</w:t>
      </w:r>
      <w:r>
        <w:t xml:space="preserve">s </w:t>
      </w:r>
      <w:r>
        <w:rPr>
          <w:spacing w:val="1"/>
        </w:rPr>
        <w:t>Institucione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Estad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dependiente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Organism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Ejecutiv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deberá</w:t>
      </w:r>
      <w:r>
        <w:t xml:space="preserve">n </w:t>
      </w:r>
      <w:r>
        <w:rPr>
          <w:spacing w:val="1"/>
        </w:rPr>
        <w:t>opera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acuerd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norma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ejecució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presupuestaria</w:t>
      </w:r>
      <w:r>
        <w:t>.</w:t>
      </w:r>
      <w:r>
        <w:rPr>
          <w:spacing w:val="37"/>
        </w:rPr>
        <w:t xml:space="preserve"> </w:t>
      </w:r>
      <w:r>
        <w:rPr>
          <w:spacing w:val="1"/>
        </w:rPr>
        <w:t>Dicho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fondo</w:t>
      </w:r>
      <w:r>
        <w:t xml:space="preserve">s </w:t>
      </w:r>
      <w:r>
        <w:rPr>
          <w:spacing w:val="1"/>
        </w:rPr>
        <w:t>estará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destinado</w:t>
      </w:r>
      <w:r>
        <w:t>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garantiza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pag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inmediat</w:t>
      </w:r>
      <w:r>
        <w:t>o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oportun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gasto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qu</w:t>
      </w:r>
      <w:r>
        <w:t xml:space="preserve">e </w:t>
      </w:r>
      <w:r>
        <w:rPr>
          <w:spacing w:val="1"/>
        </w:rPr>
        <w:t>demande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ejecució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programa</w:t>
      </w:r>
      <w:r>
        <w:t>s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1"/>
        </w:rPr>
        <w:t>proyecto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previsto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su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respectivo</w:t>
      </w:r>
      <w:r>
        <w:t>s presupuestos."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4"/>
        <w:jc w:val="both"/>
      </w:pPr>
      <w:r>
        <w:t>El</w:t>
      </w:r>
      <w:r>
        <w:rPr>
          <w:spacing w:val="8"/>
        </w:rPr>
        <w:t xml:space="preserve"> </w:t>
      </w:r>
      <w:r>
        <w:t>Ministerio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Comunicaciones,</w:t>
      </w:r>
      <w:r>
        <w:rPr>
          <w:spacing w:val="9"/>
        </w:rPr>
        <w:t xml:space="preserve"> </w:t>
      </w:r>
      <w:r>
        <w:t>Infraestructura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Vivienda</w:t>
      </w:r>
      <w:r>
        <w:rPr>
          <w:spacing w:val="9"/>
        </w:rPr>
        <w:t xml:space="preserve"> </w:t>
      </w:r>
      <w:r>
        <w:t>constituyó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 xml:space="preserve">Fondos </w:t>
      </w:r>
      <w:r>
        <w:rPr>
          <w:spacing w:val="3"/>
        </w:rPr>
        <w:t>Rotativo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Especiale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Privativo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par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3"/>
        </w:rPr>
        <w:t>añ</w:t>
      </w:r>
      <w:r>
        <w:t>o</w:t>
      </w:r>
      <w:r>
        <w:rPr>
          <w:spacing w:val="10"/>
        </w:rPr>
        <w:t xml:space="preserve"> </w:t>
      </w:r>
      <w:r>
        <w:rPr>
          <w:spacing w:val="3"/>
        </w:rPr>
        <w:t>202</w:t>
      </w:r>
      <w:r>
        <w:t>1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3"/>
        </w:rPr>
        <w:t>travé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de</w:t>
      </w:r>
      <w:r>
        <w:t>l</w:t>
      </w:r>
      <w:r>
        <w:rPr>
          <w:spacing w:val="10"/>
        </w:rPr>
        <w:t xml:space="preserve"> </w:t>
      </w:r>
      <w:r>
        <w:rPr>
          <w:spacing w:val="3"/>
        </w:rPr>
        <w:t>Acuerd</w:t>
      </w:r>
      <w:r>
        <w:t xml:space="preserve">o </w:t>
      </w:r>
      <w:r>
        <w:rPr>
          <w:spacing w:val="2"/>
        </w:rPr>
        <w:t>Ministeria</w:t>
      </w:r>
      <w:r>
        <w:t>l</w:t>
      </w:r>
      <w:r>
        <w:rPr>
          <w:spacing w:val="62"/>
        </w:rPr>
        <w:t xml:space="preserve"> </w:t>
      </w:r>
      <w:r>
        <w:rPr>
          <w:spacing w:val="2"/>
        </w:rPr>
        <w:t>númer</w:t>
      </w:r>
      <w:r>
        <w:t>o</w:t>
      </w:r>
      <w:r>
        <w:rPr>
          <w:spacing w:val="63"/>
        </w:rPr>
        <w:t xml:space="preserve"> </w:t>
      </w:r>
      <w:r>
        <w:rPr>
          <w:spacing w:val="2"/>
        </w:rPr>
        <w:t>183-202</w:t>
      </w:r>
      <w:r>
        <w:t>1</w:t>
      </w:r>
      <w:r>
        <w:rPr>
          <w:spacing w:val="6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3"/>
        </w:rPr>
        <w:t xml:space="preserve"> </w:t>
      </w:r>
      <w:r>
        <w:rPr>
          <w:spacing w:val="2"/>
        </w:rPr>
        <w:t>fech</w:t>
      </w:r>
      <w:r>
        <w:t>a</w:t>
      </w:r>
      <w:r>
        <w:rPr>
          <w:spacing w:val="62"/>
        </w:rPr>
        <w:t xml:space="preserve"> </w:t>
      </w:r>
      <w:r>
        <w:rPr>
          <w:spacing w:val="2"/>
        </w:rPr>
        <w:t>2</w:t>
      </w:r>
      <w:r>
        <w:t>7</w:t>
      </w:r>
      <w:r>
        <w:rPr>
          <w:spacing w:val="6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2"/>
        </w:rPr>
        <w:t xml:space="preserve"> </w:t>
      </w:r>
      <w:r>
        <w:rPr>
          <w:spacing w:val="2"/>
        </w:rPr>
        <w:t>ener</w:t>
      </w:r>
      <w:r>
        <w:t>o</w:t>
      </w:r>
      <w:r>
        <w:rPr>
          <w:spacing w:val="63"/>
        </w:rPr>
        <w:t xml:space="preserve"> </w:t>
      </w:r>
      <w:r>
        <w:rPr>
          <w:spacing w:val="2"/>
        </w:rPr>
        <w:t>2021</w:t>
      </w:r>
      <w:r>
        <w:t>,</w:t>
      </w:r>
      <w:r>
        <w:rPr>
          <w:spacing w:val="62"/>
        </w:rPr>
        <w:t xml:space="preserve"> </w:t>
      </w:r>
      <w:r>
        <w:rPr>
          <w:spacing w:val="2"/>
        </w:rPr>
        <w:t>par</w:t>
      </w:r>
      <w:r>
        <w:t>a</w:t>
      </w:r>
      <w:r>
        <w:rPr>
          <w:spacing w:val="63"/>
        </w:rPr>
        <w:t xml:space="preserve"> </w:t>
      </w:r>
      <w:r>
        <w:rPr>
          <w:spacing w:val="2"/>
        </w:rPr>
        <w:t>la</w:t>
      </w:r>
      <w:r>
        <w:t>s</w:t>
      </w:r>
      <w:r>
        <w:rPr>
          <w:spacing w:val="62"/>
        </w:rPr>
        <w:t xml:space="preserve"> </w:t>
      </w:r>
      <w:r>
        <w:rPr>
          <w:spacing w:val="2"/>
        </w:rPr>
        <w:t>unidade</w:t>
      </w:r>
      <w:r>
        <w:t>s ejecutoras</w:t>
      </w:r>
      <w:r>
        <w:rPr>
          <w:spacing w:val="-24"/>
        </w:rPr>
        <w:t xml:space="preserve"> </w:t>
      </w:r>
      <w:r>
        <w:t>siguientes:</w:t>
      </w:r>
    </w:p>
    <w:p w:rsidR="00D2750D" w:rsidRDefault="00D2750D" w:rsidP="00D2750D">
      <w:pPr>
        <w:kinsoku w:val="0"/>
        <w:overflowPunct w:val="0"/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4"/>
        <w:gridCol w:w="3155"/>
      </w:tblGrid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6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768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Unidad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Ejecutora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Monto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Q.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56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6"/>
            </w:pPr>
            <w:r>
              <w:rPr>
                <w:rFonts w:ascii="Arial" w:hAnsi="Arial" w:cs="Arial"/>
                <w:sz w:val="14"/>
                <w:szCs w:val="14"/>
              </w:rPr>
              <w:t>Unidad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Administración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Financiera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–UDAF-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(Reserva)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right="107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1,950,000.00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6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06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Dirección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General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Aeronáutica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Civil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–DGAC-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right="107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500,000.00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56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6"/>
            </w:pPr>
            <w:r>
              <w:rPr>
                <w:rFonts w:ascii="Arial" w:hAnsi="Arial" w:cs="Arial"/>
                <w:sz w:val="14"/>
                <w:szCs w:val="14"/>
              </w:rPr>
              <w:t>Superintendencia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Telecomunicaciones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–SIT-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right="107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500,000.00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634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6"/>
            </w:pPr>
            <w:r>
              <w:rPr>
                <w:rFonts w:ascii="Arial" w:hAnsi="Arial" w:cs="Arial"/>
                <w:sz w:val="14"/>
                <w:szCs w:val="14"/>
              </w:rPr>
              <w:t>Unidad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para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el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Desarrollo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Vivienda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Popular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–UDEVIPO-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right="107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50,000.00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5634" w:type="dxa"/>
            <w:tcBorders>
              <w:top w:val="single" w:sz="12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5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1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right="107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3,000,000.00</w:t>
            </w:r>
          </w:p>
        </w:tc>
      </w:tr>
    </w:tbl>
    <w:p w:rsidR="00D2750D" w:rsidRDefault="00D2750D" w:rsidP="00D2750D">
      <w:pPr>
        <w:kinsoku w:val="0"/>
        <w:overflowPunct w:val="0"/>
        <w:spacing w:before="16" w:line="240" w:lineRule="exact"/>
      </w:pPr>
    </w:p>
    <w:p w:rsidR="00D2750D" w:rsidRDefault="00D2750D" w:rsidP="00D2750D">
      <w:pPr>
        <w:pStyle w:val="Ttulo1"/>
        <w:kinsoku w:val="0"/>
        <w:overflowPunct w:val="0"/>
        <w:ind w:right="3776"/>
        <w:jc w:val="both"/>
        <w:rPr>
          <w:b w:val="0"/>
          <w:bCs w:val="0"/>
        </w:rPr>
      </w:pPr>
      <w:r>
        <w:t>CONSTITUCIÓN</w:t>
      </w:r>
      <w:r>
        <w:rPr>
          <w:spacing w:val="-14"/>
        </w:rPr>
        <w:t xml:space="preserve"> </w:t>
      </w:r>
      <w:r>
        <w:t>FONDOS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CAJAS</w:t>
      </w:r>
      <w:r>
        <w:rPr>
          <w:spacing w:val="-14"/>
        </w:rPr>
        <w:t xml:space="preserve"> </w:t>
      </w:r>
      <w:r>
        <w:t>CHICAS</w:t>
      </w:r>
    </w:p>
    <w:p w:rsidR="00D2750D" w:rsidRDefault="00D2750D" w:rsidP="00D2750D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4"/>
        <w:jc w:val="both"/>
      </w:pPr>
      <w:r>
        <w:rPr>
          <w:spacing w:val="2"/>
        </w:rPr>
        <w:t>E</w:t>
      </w:r>
      <w:r>
        <w:t>l</w:t>
      </w:r>
      <w:r>
        <w:rPr>
          <w:spacing w:val="57"/>
        </w:rPr>
        <w:t xml:space="preserve"> </w:t>
      </w:r>
      <w:r>
        <w:rPr>
          <w:spacing w:val="2"/>
        </w:rPr>
        <w:t>Directo</w:t>
      </w:r>
      <w:r>
        <w:t>r</w:t>
      </w:r>
      <w:r>
        <w:rPr>
          <w:spacing w:val="58"/>
        </w:rPr>
        <w:t xml:space="preserve"> </w:t>
      </w:r>
      <w:r>
        <w:rPr>
          <w:spacing w:val="2"/>
        </w:rPr>
        <w:t>Genera</w:t>
      </w:r>
      <w:r>
        <w:t>l</w:t>
      </w:r>
      <w:r>
        <w:rPr>
          <w:spacing w:val="5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58"/>
        </w:rPr>
        <w:t xml:space="preserve"> </w:t>
      </w:r>
      <w:r>
        <w:rPr>
          <w:spacing w:val="2"/>
        </w:rPr>
        <w:t>Direcció</w:t>
      </w:r>
      <w:r>
        <w:t>n</w:t>
      </w:r>
      <w:r>
        <w:rPr>
          <w:spacing w:val="58"/>
        </w:rPr>
        <w:t xml:space="preserve"> </w:t>
      </w:r>
      <w:r>
        <w:rPr>
          <w:spacing w:val="2"/>
        </w:rPr>
        <w:t>Genera</w:t>
      </w:r>
      <w:r>
        <w:t>l</w:t>
      </w:r>
      <w:r>
        <w:rPr>
          <w:spacing w:val="5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7"/>
        </w:rPr>
        <w:t xml:space="preserve"> </w:t>
      </w:r>
      <w:r>
        <w:rPr>
          <w:spacing w:val="2"/>
        </w:rPr>
        <w:t>Aeronáutic</w:t>
      </w:r>
      <w:r>
        <w:t>a</w:t>
      </w:r>
      <w:r>
        <w:rPr>
          <w:spacing w:val="58"/>
        </w:rPr>
        <w:t xml:space="preserve"> </w:t>
      </w:r>
      <w:r>
        <w:rPr>
          <w:spacing w:val="2"/>
        </w:rPr>
        <w:t>Civil</w:t>
      </w:r>
      <w:r>
        <w:t>,</w:t>
      </w:r>
      <w:r>
        <w:rPr>
          <w:spacing w:val="58"/>
        </w:rPr>
        <w:t xml:space="preserve"> </w:t>
      </w:r>
      <w:r>
        <w:rPr>
          <w:spacing w:val="2"/>
        </w:rPr>
        <w:t>autoriz</w:t>
      </w:r>
      <w:r>
        <w:t>ó</w:t>
      </w:r>
      <w:r>
        <w:rPr>
          <w:spacing w:val="58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3"/>
        </w:rPr>
        <w:t>constitució</w:t>
      </w:r>
      <w:r>
        <w:t>n</w:t>
      </w:r>
      <w:r>
        <w:rPr>
          <w:spacing w:val="16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3"/>
        </w:rPr>
        <w:t>lo</w:t>
      </w:r>
      <w:r>
        <w:t>s</w:t>
      </w:r>
      <w:r>
        <w:rPr>
          <w:spacing w:val="16"/>
        </w:rPr>
        <w:t xml:space="preserve"> </w:t>
      </w:r>
      <w:r>
        <w:rPr>
          <w:spacing w:val="3"/>
        </w:rPr>
        <w:t>Fondo</w:t>
      </w:r>
      <w:r>
        <w:t>s</w:t>
      </w:r>
      <w:r>
        <w:rPr>
          <w:spacing w:val="17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Caja</w:t>
      </w:r>
      <w:r>
        <w:t>s</w:t>
      </w:r>
      <w:r>
        <w:rPr>
          <w:spacing w:val="17"/>
        </w:rPr>
        <w:t xml:space="preserve"> </w:t>
      </w:r>
      <w:r>
        <w:rPr>
          <w:spacing w:val="3"/>
        </w:rPr>
        <w:t>Chicas</w:t>
      </w:r>
      <w:r>
        <w:t>,</w:t>
      </w:r>
      <w:r>
        <w:rPr>
          <w:spacing w:val="17"/>
        </w:rPr>
        <w:t xml:space="preserve"> </w:t>
      </w:r>
      <w:r>
        <w:rPr>
          <w:spacing w:val="3"/>
        </w:rPr>
        <w:t>par</w:t>
      </w:r>
      <w:r>
        <w:t>a</w:t>
      </w:r>
      <w:r>
        <w:rPr>
          <w:spacing w:val="16"/>
        </w:rPr>
        <w:t xml:space="preserve"> </w:t>
      </w:r>
      <w:r>
        <w:rPr>
          <w:spacing w:val="3"/>
        </w:rPr>
        <w:t>la</w:t>
      </w:r>
      <w:r>
        <w:t>s</w:t>
      </w:r>
      <w:r>
        <w:rPr>
          <w:spacing w:val="17"/>
        </w:rPr>
        <w:t xml:space="preserve"> </w:t>
      </w:r>
      <w:r>
        <w:rPr>
          <w:spacing w:val="3"/>
        </w:rPr>
        <w:t>siguiente</w:t>
      </w:r>
      <w:r>
        <w:t>s</w:t>
      </w:r>
      <w:r>
        <w:rPr>
          <w:spacing w:val="16"/>
        </w:rPr>
        <w:t xml:space="preserve"> </w:t>
      </w:r>
      <w:r>
        <w:rPr>
          <w:spacing w:val="3"/>
        </w:rPr>
        <w:t>unidade</w:t>
      </w:r>
      <w:r>
        <w:t>s administrativas:</w:t>
      </w:r>
    </w:p>
    <w:p w:rsidR="00D2750D" w:rsidRDefault="00D2750D" w:rsidP="00D2750D">
      <w:pPr>
        <w:kinsoku w:val="0"/>
        <w:overflowPunct w:val="0"/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3333"/>
        <w:gridCol w:w="1832"/>
        <w:gridCol w:w="1623"/>
        <w:gridCol w:w="1371"/>
      </w:tblGrid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6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21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D2750D" w:rsidRDefault="00D2750D" w:rsidP="009A21B9">
            <w:pPr>
              <w:pStyle w:val="TableParagraph"/>
              <w:kinsoku w:val="0"/>
              <w:overflowPunct w:val="0"/>
              <w:ind w:left="911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Unidad</w:t>
            </w:r>
            <w:r>
              <w:rPr>
                <w:rFonts w:ascii="Arial" w:hAnsi="Arial" w:cs="Arial"/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Administrativa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 w:line="290" w:lineRule="auto"/>
              <w:ind w:left="153" w:right="154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Acuerdo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Nombramiento</w:t>
            </w:r>
            <w:r>
              <w:rPr>
                <w:rFonts w:ascii="Arial" w:hAnsi="Arial" w:cs="Arial"/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Interno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D2750D" w:rsidRDefault="00D2750D" w:rsidP="009A21B9">
            <w:pPr>
              <w:pStyle w:val="TableParagraph"/>
              <w:kinsoku w:val="0"/>
              <w:overflowPunct w:val="0"/>
              <w:spacing w:line="290" w:lineRule="auto"/>
              <w:ind w:left="305" w:right="306" w:firstLine="291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Nombramiento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D2750D" w:rsidRDefault="00D2750D" w:rsidP="009A21B9">
            <w:pPr>
              <w:pStyle w:val="TableParagraph"/>
              <w:kinsoku w:val="0"/>
              <w:overflowPunct w:val="0"/>
              <w:ind w:left="373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Monto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Q.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6"/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tabs>
                <w:tab w:val="left" w:pos="1283"/>
                <w:tab w:val="left" w:pos="1681"/>
                <w:tab w:val="left" w:pos="2599"/>
              </w:tabs>
              <w:kinsoku w:val="0"/>
              <w:overflowPunct w:val="0"/>
              <w:spacing w:before="8" w:line="278" w:lineRule="auto"/>
              <w:ind w:left="107" w:right="109"/>
            </w:pPr>
            <w:r>
              <w:rPr>
                <w:rFonts w:ascii="Arial" w:hAnsi="Arial" w:cs="Arial"/>
                <w:spacing w:val="4"/>
                <w:sz w:val="14"/>
                <w:szCs w:val="14"/>
              </w:rPr>
              <w:t>Departament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Tesorería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Gerenci</w:t>
            </w:r>
            <w:r>
              <w:rPr>
                <w:rFonts w:ascii="Arial" w:hAnsi="Arial" w:cs="Arial"/>
                <w:sz w:val="14"/>
                <w:szCs w:val="14"/>
              </w:rPr>
              <w:t>a Financiera.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DS-005-2021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791"/>
            </w:pPr>
            <w:r>
              <w:rPr>
                <w:rFonts w:ascii="Arial" w:hAnsi="Arial" w:cs="Arial"/>
                <w:sz w:val="14"/>
                <w:szCs w:val="14"/>
              </w:rPr>
              <w:t>05/02/2021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545"/>
            </w:pPr>
            <w:r>
              <w:rPr>
                <w:rFonts w:ascii="Arial" w:hAnsi="Arial" w:cs="Arial"/>
                <w:sz w:val="14"/>
                <w:szCs w:val="14"/>
              </w:rPr>
              <w:t>25,0000.00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6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06"/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Aeropuerto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Internacional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Mundo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Maya.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DS-007-2021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791"/>
            </w:pPr>
            <w:r>
              <w:rPr>
                <w:rFonts w:ascii="Arial" w:hAnsi="Arial" w:cs="Arial"/>
                <w:sz w:val="14"/>
                <w:szCs w:val="14"/>
              </w:rPr>
              <w:t>05/02/2021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623"/>
            </w:pPr>
            <w:r>
              <w:rPr>
                <w:rFonts w:ascii="Arial" w:hAnsi="Arial" w:cs="Arial"/>
                <w:sz w:val="14"/>
                <w:szCs w:val="14"/>
              </w:rPr>
              <w:t>50,000.00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6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6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Gerencia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Infraestructura.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DS-09-2021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791"/>
            </w:pPr>
            <w:r>
              <w:rPr>
                <w:rFonts w:ascii="Arial" w:hAnsi="Arial" w:cs="Arial"/>
                <w:sz w:val="14"/>
                <w:szCs w:val="14"/>
              </w:rPr>
              <w:t>24/05/2021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701"/>
            </w:pPr>
            <w:r>
              <w:rPr>
                <w:rFonts w:ascii="Arial" w:hAnsi="Arial" w:cs="Arial"/>
                <w:sz w:val="14"/>
                <w:szCs w:val="14"/>
              </w:rPr>
              <w:t>5,000.00</w:t>
            </w:r>
          </w:p>
        </w:tc>
      </w:tr>
    </w:tbl>
    <w:p w:rsidR="00D2750D" w:rsidRDefault="00D2750D" w:rsidP="00D2750D">
      <w:pPr>
        <w:kinsoku w:val="0"/>
        <w:overflowPunct w:val="0"/>
        <w:spacing w:before="16" w:line="240" w:lineRule="exact"/>
      </w:pPr>
    </w:p>
    <w:p w:rsidR="00D2750D" w:rsidRDefault="00D2750D" w:rsidP="00D2750D">
      <w:pPr>
        <w:pStyle w:val="Ttulo1"/>
        <w:kinsoku w:val="0"/>
        <w:overflowPunct w:val="0"/>
        <w:ind w:right="4190"/>
        <w:jc w:val="both"/>
        <w:rPr>
          <w:b w:val="0"/>
          <w:bCs w:val="0"/>
        </w:rPr>
      </w:pPr>
      <w:r>
        <w:t>FUNDAMENTO</w:t>
      </w:r>
      <w:r>
        <w:rPr>
          <w:spacing w:val="-13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AUDITORÍA</w:t>
      </w:r>
    </w:p>
    <w:p w:rsidR="00D2750D" w:rsidRDefault="00D2750D" w:rsidP="00D2750D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5"/>
        <w:jc w:val="both"/>
      </w:pPr>
      <w:r>
        <w:t>La auditoría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llevó</w:t>
      </w:r>
      <w:r>
        <w:rPr>
          <w:spacing w:val="1"/>
        </w:rPr>
        <w:t xml:space="preserve"> </w:t>
      </w:r>
      <w:r>
        <w:t>a cabo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 Ley</w:t>
      </w:r>
      <w:r>
        <w:rPr>
          <w:spacing w:val="1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Contraloría</w:t>
      </w:r>
      <w:r>
        <w:rPr>
          <w:spacing w:val="19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Cuentas,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Reglamento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Nombramiento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Auditoría No.</w:t>
      </w:r>
      <w:r>
        <w:rPr>
          <w:spacing w:val="-22"/>
        </w:rPr>
        <w:t xml:space="preserve"> </w:t>
      </w:r>
      <w:r>
        <w:t>104402-1-2021.</w:t>
      </w: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5"/>
        <w:jc w:val="both"/>
        <w:sectPr w:rsidR="00D2750D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480" w:right="1580" w:bottom="960" w:left="400" w:header="292" w:footer="764" w:gutter="0"/>
          <w:pgNumType w:start="1"/>
          <w:cols w:space="720" w:equalWidth="0">
            <w:col w:w="10260"/>
          </w:cols>
          <w:noEndnote/>
        </w:sectPr>
      </w:pPr>
    </w:p>
    <w:p w:rsidR="00D2750D" w:rsidRDefault="00D2750D" w:rsidP="00D2750D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tulo1"/>
        <w:kinsoku w:val="0"/>
        <w:overflowPunct w:val="0"/>
        <w:ind w:right="4629"/>
        <w:jc w:val="both"/>
        <w:rPr>
          <w:b w:val="0"/>
          <w:bCs w:val="0"/>
        </w:rPr>
      </w:pPr>
      <w:r>
        <w:t>NORMAS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AUDITORÍA</w:t>
      </w:r>
      <w:r>
        <w:rPr>
          <w:spacing w:val="-15"/>
        </w:rPr>
        <w:t xml:space="preserve"> </w:t>
      </w:r>
      <w:r>
        <w:t>APLICADAS</w:t>
      </w:r>
    </w:p>
    <w:p w:rsidR="00D2750D" w:rsidRDefault="00D2750D" w:rsidP="00D2750D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3"/>
        <w:jc w:val="both"/>
      </w:pPr>
      <w:r>
        <w:rPr>
          <w:spacing w:val="1"/>
        </w:rPr>
        <w:t>L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auditorí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realiz</w:t>
      </w:r>
      <w:r>
        <w:t>ó</w:t>
      </w:r>
      <w:r>
        <w:rPr>
          <w:spacing w:val="48"/>
        </w:rPr>
        <w:t xml:space="preserve"> </w:t>
      </w:r>
      <w:r>
        <w:rPr>
          <w:spacing w:val="1"/>
        </w:rPr>
        <w:t>conform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Norma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Internacionale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Entidade</w:t>
      </w:r>
      <w:r>
        <w:t xml:space="preserve">s </w:t>
      </w:r>
      <w:r>
        <w:rPr>
          <w:spacing w:val="3"/>
        </w:rPr>
        <w:t>Fiscalizadora</w:t>
      </w:r>
      <w:r>
        <w:t>s</w:t>
      </w:r>
      <w:r>
        <w:rPr>
          <w:spacing w:val="60"/>
        </w:rPr>
        <w:t xml:space="preserve"> </w:t>
      </w:r>
      <w:r>
        <w:rPr>
          <w:spacing w:val="3"/>
        </w:rPr>
        <w:t>Superiore</w:t>
      </w:r>
      <w:r>
        <w:t>s</w:t>
      </w:r>
      <w:r>
        <w:rPr>
          <w:spacing w:val="60"/>
        </w:rPr>
        <w:t xml:space="preserve"> </w:t>
      </w:r>
      <w:r>
        <w:rPr>
          <w:spacing w:val="3"/>
        </w:rPr>
        <w:t>adaptada</w:t>
      </w:r>
      <w:r>
        <w:t>s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3"/>
        </w:rPr>
        <w:t>Guatemal</w:t>
      </w:r>
      <w:r>
        <w:t>a</w:t>
      </w:r>
      <w:r>
        <w:rPr>
          <w:spacing w:val="60"/>
        </w:rPr>
        <w:t xml:space="preserve"> </w:t>
      </w:r>
      <w:r>
        <w:rPr>
          <w:spacing w:val="3"/>
        </w:rPr>
        <w:t>–ISSAI.GT</w:t>
      </w:r>
      <w:r>
        <w:t>-</w:t>
      </w:r>
      <w:r>
        <w:rPr>
          <w:spacing w:val="60"/>
        </w:rPr>
        <w:t xml:space="preserve"> </w:t>
      </w:r>
      <w:r>
        <w:rPr>
          <w:spacing w:val="3"/>
        </w:rPr>
        <w:t>aprobada</w:t>
      </w:r>
      <w:r>
        <w:t xml:space="preserve">s </w:t>
      </w:r>
      <w:r>
        <w:rPr>
          <w:spacing w:val="3"/>
        </w:rPr>
        <w:t>mediant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Acuerd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No</w:t>
      </w:r>
      <w:r>
        <w:t>.</w:t>
      </w:r>
      <w:r>
        <w:rPr>
          <w:spacing w:val="6"/>
        </w:rPr>
        <w:t xml:space="preserve"> </w:t>
      </w:r>
      <w:r>
        <w:rPr>
          <w:spacing w:val="3"/>
        </w:rPr>
        <w:t>A-075-201</w:t>
      </w:r>
      <w:r>
        <w:t>7</w:t>
      </w:r>
      <w:r>
        <w:rPr>
          <w:spacing w:val="6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Contralorí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Genera</w:t>
      </w:r>
      <w:r>
        <w:t>l</w:t>
      </w:r>
      <w:r>
        <w:rPr>
          <w:spacing w:val="6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Cuenta</w:t>
      </w:r>
      <w:r>
        <w:t>s</w:t>
      </w:r>
      <w:r>
        <w:rPr>
          <w:spacing w:val="6"/>
        </w:rPr>
        <w:t xml:space="preserve"> </w:t>
      </w:r>
      <w:r>
        <w:t>y Normas</w:t>
      </w:r>
      <w:r>
        <w:rPr>
          <w:spacing w:val="-10"/>
        </w:rPr>
        <w:t xml:space="preserve"> </w:t>
      </w:r>
      <w:r>
        <w:t>Gubernamentales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Interno.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tulo1"/>
        <w:kinsoku w:val="0"/>
        <w:overflowPunct w:val="0"/>
        <w:ind w:right="3577"/>
        <w:jc w:val="both"/>
        <w:rPr>
          <w:b w:val="0"/>
          <w:bCs w:val="0"/>
        </w:rPr>
      </w:pPr>
      <w:r>
        <w:t>DESCRIPCIÓN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MATERIA</w:t>
      </w:r>
      <w:r>
        <w:rPr>
          <w:spacing w:val="-14"/>
        </w:rPr>
        <w:t xml:space="preserve"> </w:t>
      </w:r>
      <w:r>
        <w:t>CONTROLADA</w:t>
      </w:r>
    </w:p>
    <w:p w:rsidR="00D2750D" w:rsidRDefault="00D2750D" w:rsidP="00D2750D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5"/>
        <w:jc w:val="both"/>
      </w:pPr>
      <w:r>
        <w:rPr>
          <w:spacing w:val="2"/>
        </w:rPr>
        <w:t>Revisió</w:t>
      </w:r>
      <w:r>
        <w:t>n</w:t>
      </w:r>
      <w:r>
        <w:rPr>
          <w:spacing w:val="5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0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50"/>
        </w:rPr>
        <w:t xml:space="preserve"> </w:t>
      </w:r>
      <w:r>
        <w:rPr>
          <w:spacing w:val="2"/>
        </w:rPr>
        <w:t>gasto</w:t>
      </w:r>
      <w:r>
        <w:t>s</w:t>
      </w:r>
      <w:r>
        <w:rPr>
          <w:spacing w:val="50"/>
        </w:rPr>
        <w:t xml:space="preserve"> </w:t>
      </w:r>
      <w:r>
        <w:rPr>
          <w:spacing w:val="2"/>
        </w:rPr>
        <w:t>efectuado</w:t>
      </w:r>
      <w:r>
        <w:t>s</w:t>
      </w:r>
      <w:r>
        <w:rPr>
          <w:spacing w:val="50"/>
        </w:rPr>
        <w:t xml:space="preserve"> </w:t>
      </w:r>
      <w:r>
        <w:rPr>
          <w:spacing w:val="2"/>
        </w:rPr>
        <w:t>po</w:t>
      </w:r>
      <w:r>
        <w:t>r</w:t>
      </w:r>
      <w:r>
        <w:rPr>
          <w:spacing w:val="50"/>
        </w:rPr>
        <w:t xml:space="preserve"> </w:t>
      </w:r>
      <w:r>
        <w:rPr>
          <w:spacing w:val="2"/>
        </w:rPr>
        <w:t>medi</w:t>
      </w:r>
      <w:r>
        <w:t>o</w:t>
      </w:r>
      <w:r>
        <w:rPr>
          <w:spacing w:val="51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50"/>
        </w:rPr>
        <w:t xml:space="preserve"> </w:t>
      </w:r>
      <w:r>
        <w:rPr>
          <w:spacing w:val="2"/>
        </w:rPr>
        <w:t>Fond</w:t>
      </w:r>
      <w:r>
        <w:t>o</w:t>
      </w:r>
      <w:r>
        <w:rPr>
          <w:spacing w:val="50"/>
        </w:rPr>
        <w:t xml:space="preserve"> </w:t>
      </w:r>
      <w:r>
        <w:rPr>
          <w:spacing w:val="2"/>
        </w:rPr>
        <w:t>Rotativ</w:t>
      </w:r>
      <w:r>
        <w:t>o</w:t>
      </w:r>
      <w:r>
        <w:rPr>
          <w:spacing w:val="50"/>
        </w:rPr>
        <w:t xml:space="preserve"> </w:t>
      </w:r>
      <w:r>
        <w:rPr>
          <w:spacing w:val="2"/>
        </w:rPr>
        <w:t>Especia</w:t>
      </w:r>
      <w:r>
        <w:t>l</w:t>
      </w:r>
      <w:r>
        <w:rPr>
          <w:spacing w:val="50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1"/>
        </w:rPr>
        <w:t>Privativo</w:t>
      </w:r>
      <w:r>
        <w:t>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Fondo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Caja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Chicas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aprobado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par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ejercici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2021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igua</w:t>
      </w:r>
      <w:r>
        <w:t>l manera,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desembolsos</w:t>
      </w:r>
      <w:r>
        <w:rPr>
          <w:spacing w:val="8"/>
        </w:rPr>
        <w:t xml:space="preserve"> </w:t>
      </w:r>
      <w:r>
        <w:t>autorizados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concepto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viáticos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gastos</w:t>
      </w:r>
      <w:r>
        <w:rPr>
          <w:spacing w:val="8"/>
        </w:rPr>
        <w:t xml:space="preserve"> </w:t>
      </w:r>
      <w:r>
        <w:t>conexos</w:t>
      </w:r>
      <w:r>
        <w:rPr>
          <w:spacing w:val="7"/>
        </w:rPr>
        <w:t xml:space="preserve"> </w:t>
      </w:r>
      <w:r>
        <w:t>y reconocimiento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gastos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prestados.</w:t>
      </w:r>
    </w:p>
    <w:p w:rsidR="00D2750D" w:rsidRDefault="00D2750D" w:rsidP="00D2750D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tulo1"/>
        <w:kinsoku w:val="0"/>
        <w:overflowPunct w:val="0"/>
        <w:spacing w:line="579" w:lineRule="auto"/>
        <w:ind w:right="7466"/>
        <w:rPr>
          <w:b w:val="0"/>
          <w:bCs w:val="0"/>
        </w:rPr>
      </w:pPr>
      <w:r>
        <w:t>OBJETIVOS</w:t>
      </w:r>
      <w:r>
        <w:rPr>
          <w:w w:val="99"/>
        </w:rPr>
        <w:t xml:space="preserve"> </w:t>
      </w:r>
      <w:r>
        <w:rPr>
          <w:w w:val="95"/>
        </w:rPr>
        <w:t>GENERALES</w:t>
      </w:r>
    </w:p>
    <w:p w:rsidR="00D2750D" w:rsidRDefault="00D2750D" w:rsidP="00D2750D">
      <w:pPr>
        <w:pStyle w:val="Textoindependiente"/>
        <w:kinsoku w:val="0"/>
        <w:overflowPunct w:val="0"/>
        <w:spacing w:before="10" w:line="277" w:lineRule="auto"/>
        <w:ind w:right="124"/>
        <w:jc w:val="both"/>
      </w:pPr>
      <w:r>
        <w:rPr>
          <w:spacing w:val="2"/>
        </w:rPr>
        <w:t>Verifica</w:t>
      </w:r>
      <w:r>
        <w:t>r</w:t>
      </w:r>
      <w:r>
        <w:rPr>
          <w:spacing w:val="55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55"/>
        </w:rPr>
        <w:t xml:space="preserve"> </w:t>
      </w:r>
      <w:r>
        <w:rPr>
          <w:spacing w:val="2"/>
        </w:rPr>
        <w:t>adecuad</w:t>
      </w:r>
      <w:r>
        <w:t>o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rPr>
          <w:spacing w:val="2"/>
        </w:rPr>
        <w:t>oportun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cumplimient</w:t>
      </w:r>
      <w:r>
        <w:t>o</w:t>
      </w:r>
      <w:r>
        <w:rPr>
          <w:spacing w:val="5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la</w:t>
      </w:r>
      <w:r>
        <w:t>s</w:t>
      </w:r>
      <w:r>
        <w:rPr>
          <w:spacing w:val="55"/>
        </w:rPr>
        <w:t xml:space="preserve"> </w:t>
      </w:r>
      <w:r>
        <w:rPr>
          <w:spacing w:val="2"/>
        </w:rPr>
        <w:t>disposicione</w:t>
      </w:r>
      <w:r>
        <w:t>s</w:t>
      </w:r>
      <w:r>
        <w:rPr>
          <w:spacing w:val="56"/>
        </w:rPr>
        <w:t xml:space="preserve"> </w:t>
      </w:r>
      <w:r>
        <w:rPr>
          <w:spacing w:val="2"/>
        </w:rPr>
        <w:t>legale</w:t>
      </w:r>
      <w:r>
        <w:t>s</w:t>
      </w:r>
      <w:r>
        <w:rPr>
          <w:spacing w:val="55"/>
        </w:rPr>
        <w:t xml:space="preserve"> </w:t>
      </w:r>
      <w:r>
        <w:t xml:space="preserve">y </w:t>
      </w:r>
      <w:r>
        <w:rPr>
          <w:spacing w:val="2"/>
        </w:rPr>
        <w:t>administrativa</w:t>
      </w:r>
      <w:r>
        <w:t xml:space="preserve">s </w:t>
      </w:r>
      <w:r>
        <w:rPr>
          <w:spacing w:val="2"/>
        </w:rPr>
        <w:t>contenida</w:t>
      </w:r>
      <w:r>
        <w:t xml:space="preserve">s </w:t>
      </w:r>
      <w:r>
        <w:rPr>
          <w:spacing w:val="2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la</w:t>
      </w:r>
      <w:r>
        <w:t xml:space="preserve">s </w:t>
      </w:r>
      <w:r>
        <w:rPr>
          <w:spacing w:val="2"/>
        </w:rPr>
        <w:t>Leyes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Reglamento</w:t>
      </w:r>
      <w:r>
        <w:t xml:space="preserve">s y </w:t>
      </w:r>
      <w:r>
        <w:rPr>
          <w:spacing w:val="2"/>
        </w:rPr>
        <w:t>Normativa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interna</w:t>
      </w:r>
      <w:r>
        <w:t>s vigentes,</w:t>
      </w:r>
      <w:r>
        <w:rPr>
          <w:spacing w:val="-6"/>
        </w:rPr>
        <w:t xml:space="preserve"> </w:t>
      </w:r>
      <w:r>
        <w:t>relacionadas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inherentes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auditoría.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ind w:right="3319"/>
        <w:jc w:val="both"/>
      </w:pPr>
      <w:r>
        <w:t>Cumplir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Anual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Auditoría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2021.</w:t>
      </w:r>
    </w:p>
    <w:p w:rsidR="00D2750D" w:rsidRDefault="00D2750D" w:rsidP="00D2750D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tulo1"/>
        <w:kinsoku w:val="0"/>
        <w:overflowPunct w:val="0"/>
        <w:ind w:right="7347"/>
        <w:jc w:val="both"/>
        <w:rPr>
          <w:b w:val="0"/>
          <w:bCs w:val="0"/>
        </w:rPr>
      </w:pPr>
      <w:r>
        <w:rPr>
          <w:w w:val="95"/>
        </w:rPr>
        <w:t>ESPECIFICOS</w:t>
      </w:r>
    </w:p>
    <w:p w:rsidR="00D2750D" w:rsidRDefault="00D2750D" w:rsidP="00D2750D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6"/>
        <w:jc w:val="both"/>
      </w:pPr>
      <w:r>
        <w:t>Establecer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rubros</w:t>
      </w:r>
      <w:r>
        <w:rPr>
          <w:spacing w:val="10"/>
        </w:rPr>
        <w:t xml:space="preserve"> </w:t>
      </w:r>
      <w:r>
        <w:t>integran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Fondo</w:t>
      </w:r>
      <w:r>
        <w:rPr>
          <w:spacing w:val="9"/>
        </w:rPr>
        <w:t xml:space="preserve"> </w:t>
      </w:r>
      <w:r>
        <w:t>Rotativo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Fondos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Cajas</w:t>
      </w:r>
      <w:r>
        <w:rPr>
          <w:spacing w:val="9"/>
        </w:rPr>
        <w:t xml:space="preserve"> </w:t>
      </w:r>
      <w:r>
        <w:t>Chicas</w:t>
      </w:r>
      <w:r>
        <w:rPr>
          <w:spacing w:val="10"/>
        </w:rPr>
        <w:t xml:space="preserve"> </w:t>
      </w:r>
      <w:r>
        <w:t>a la</w:t>
      </w:r>
      <w:r>
        <w:rPr>
          <w:spacing w:val="-5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corte.</w:t>
      </w:r>
    </w:p>
    <w:p w:rsidR="00D2750D" w:rsidRDefault="00D2750D" w:rsidP="00D2750D">
      <w:pPr>
        <w:kinsoku w:val="0"/>
        <w:overflowPunct w:val="0"/>
        <w:spacing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6"/>
        <w:jc w:val="both"/>
      </w:pPr>
      <w:r>
        <w:t>Evaluar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oportunidad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registros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libros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bancos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t>respectivas conciliaciones</w:t>
      </w:r>
      <w:r>
        <w:rPr>
          <w:spacing w:val="-13"/>
        </w:rPr>
        <w:t xml:space="preserve"> </w:t>
      </w:r>
      <w:r>
        <w:t>bancarias.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ind w:right="1452"/>
        <w:jc w:val="both"/>
      </w:pPr>
      <w:r>
        <w:t>Comprobar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correcta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oportuna</w:t>
      </w:r>
      <w:r>
        <w:rPr>
          <w:spacing w:val="-5"/>
        </w:rPr>
        <w:t xml:space="preserve"> </w:t>
      </w:r>
      <w:r>
        <w:t>liquidación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fondos</w:t>
      </w:r>
      <w:r>
        <w:rPr>
          <w:spacing w:val="-5"/>
        </w:rPr>
        <w:t xml:space="preserve"> </w:t>
      </w:r>
      <w:r>
        <w:t>asignados.</w:t>
      </w:r>
    </w:p>
    <w:p w:rsidR="00D2750D" w:rsidRDefault="00D2750D" w:rsidP="00D2750D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5"/>
        <w:jc w:val="both"/>
      </w:pPr>
      <w:r>
        <w:rPr>
          <w:spacing w:val="1"/>
        </w:rPr>
        <w:t>Verifica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gasto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realizado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durant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1"/>
        </w:rPr>
        <w:t>period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esté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clasificado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lo</w:t>
      </w:r>
      <w:r>
        <w:t>s renglones</w:t>
      </w:r>
      <w:r>
        <w:rPr>
          <w:spacing w:val="-20"/>
        </w:rPr>
        <w:t xml:space="preserve"> </w:t>
      </w:r>
      <w:r>
        <w:t>presupuestarios</w:t>
      </w:r>
      <w:r>
        <w:rPr>
          <w:spacing w:val="-19"/>
        </w:rPr>
        <w:t xml:space="preserve"> </w:t>
      </w:r>
      <w:r>
        <w:t>correspondientes.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5"/>
        <w:jc w:val="both"/>
      </w:pPr>
      <w:r>
        <w:rPr>
          <w:spacing w:val="1"/>
        </w:rPr>
        <w:t>Verifica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documentació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soport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adjunt</w:t>
      </w:r>
      <w:r>
        <w:t>a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factura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liquidada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Fond</w:t>
      </w:r>
      <w:r>
        <w:t>o Rotativo.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6"/>
        <w:jc w:val="both"/>
      </w:pPr>
      <w:r>
        <w:rPr>
          <w:spacing w:val="1"/>
        </w:rPr>
        <w:t>Verifica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form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selectiva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liquidacione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viático</w:t>
      </w:r>
      <w:r>
        <w:t>s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gasto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conexo</w:t>
      </w:r>
      <w:r>
        <w:t>s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 reconocimiento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gastos.</w:t>
      </w: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6"/>
        <w:jc w:val="both"/>
        <w:sectPr w:rsidR="00D2750D">
          <w:pgSz w:w="12240" w:h="15840"/>
          <w:pgMar w:top="480" w:right="1580" w:bottom="960" w:left="400" w:header="292" w:footer="764" w:gutter="0"/>
          <w:cols w:space="720"/>
          <w:noEndnote/>
        </w:sectPr>
      </w:pPr>
    </w:p>
    <w:p w:rsidR="00D2750D" w:rsidRDefault="00D2750D" w:rsidP="00D2750D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D2750D" w:rsidRDefault="00D2750D" w:rsidP="00D2750D">
      <w:pPr>
        <w:pStyle w:val="Textoindependiente"/>
        <w:kinsoku w:val="0"/>
        <w:overflowPunct w:val="0"/>
        <w:spacing w:before="69"/>
        <w:ind w:right="1892"/>
        <w:jc w:val="both"/>
      </w:pPr>
      <w:r>
        <w:t>Efectuar</w:t>
      </w:r>
      <w:r>
        <w:rPr>
          <w:spacing w:val="-9"/>
        </w:rPr>
        <w:t xml:space="preserve"> </w:t>
      </w:r>
      <w:r>
        <w:t>seguimiento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recomendaciones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auditorías</w:t>
      </w:r>
      <w:r>
        <w:rPr>
          <w:spacing w:val="-8"/>
        </w:rPr>
        <w:t xml:space="preserve"> </w:t>
      </w:r>
      <w:r>
        <w:t>anteriores.</w:t>
      </w:r>
    </w:p>
    <w:p w:rsidR="00D2750D" w:rsidRDefault="00D2750D" w:rsidP="00D2750D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3"/>
        <w:jc w:val="both"/>
      </w:pPr>
      <w:r>
        <w:rPr>
          <w:spacing w:val="1"/>
        </w:rPr>
        <w:t>Emiti</w:t>
      </w:r>
      <w:r>
        <w:t>r</w:t>
      </w:r>
      <w:r>
        <w:rPr>
          <w:spacing w:val="39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recomendaciones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par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fortalecimient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contro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intern</w:t>
      </w:r>
      <w:r>
        <w:t>o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áre</w:t>
      </w:r>
      <w:r>
        <w:t>a evaluada.</w:t>
      </w:r>
    </w:p>
    <w:p w:rsidR="00D2750D" w:rsidRDefault="00D2750D" w:rsidP="00D2750D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tulo1"/>
        <w:kinsoku w:val="0"/>
        <w:overflowPunct w:val="0"/>
        <w:ind w:right="7566"/>
        <w:jc w:val="both"/>
        <w:rPr>
          <w:b w:val="0"/>
          <w:bCs w:val="0"/>
        </w:rPr>
      </w:pPr>
      <w:r>
        <w:t>ALCANCE</w:t>
      </w:r>
    </w:p>
    <w:p w:rsidR="00D2750D" w:rsidRDefault="00D2750D" w:rsidP="00D2750D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3"/>
        <w:jc w:val="both"/>
      </w:pPr>
      <w:r>
        <w:rPr>
          <w:spacing w:val="2"/>
        </w:rPr>
        <w:t>E</w:t>
      </w:r>
      <w:r>
        <w:t>l</w:t>
      </w:r>
      <w:r>
        <w:rPr>
          <w:spacing w:val="61"/>
        </w:rPr>
        <w:t xml:space="preserve"> </w:t>
      </w:r>
      <w:r>
        <w:rPr>
          <w:spacing w:val="2"/>
        </w:rPr>
        <w:t>exame</w:t>
      </w:r>
      <w:r>
        <w:t>n</w:t>
      </w:r>
      <w:r>
        <w:rPr>
          <w:spacing w:val="61"/>
        </w:rPr>
        <w:t xml:space="preserve"> </w:t>
      </w:r>
      <w:r>
        <w:rPr>
          <w:spacing w:val="2"/>
        </w:rPr>
        <w:t>comprendi</w:t>
      </w:r>
      <w:r>
        <w:t>ó</w:t>
      </w:r>
      <w:r>
        <w:rPr>
          <w:spacing w:val="6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62"/>
        </w:rPr>
        <w:t xml:space="preserve"> </w:t>
      </w:r>
      <w:r>
        <w:rPr>
          <w:spacing w:val="2"/>
        </w:rPr>
        <w:t>evaluació</w:t>
      </w:r>
      <w:r>
        <w:t>n</w:t>
      </w:r>
      <w:r>
        <w:rPr>
          <w:spacing w:val="6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1"/>
        </w:rPr>
        <w:t xml:space="preserve"> </w:t>
      </w:r>
      <w:r>
        <w:rPr>
          <w:spacing w:val="2"/>
        </w:rPr>
        <w:t>la</w:t>
      </w:r>
      <w:r>
        <w:t>s</w:t>
      </w:r>
      <w:r>
        <w:rPr>
          <w:spacing w:val="62"/>
        </w:rPr>
        <w:t xml:space="preserve"> </w:t>
      </w:r>
      <w:r>
        <w:rPr>
          <w:spacing w:val="2"/>
        </w:rPr>
        <w:t>operacione</w:t>
      </w:r>
      <w:r>
        <w:t>s</w:t>
      </w:r>
      <w:r>
        <w:rPr>
          <w:spacing w:val="61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61"/>
        </w:rPr>
        <w:t xml:space="preserve"> </w:t>
      </w:r>
      <w:r>
        <w:rPr>
          <w:spacing w:val="2"/>
        </w:rPr>
        <w:t>Fond</w:t>
      </w:r>
      <w:r>
        <w:t>o</w:t>
      </w:r>
      <w:r>
        <w:rPr>
          <w:spacing w:val="61"/>
        </w:rPr>
        <w:t xml:space="preserve"> </w:t>
      </w:r>
      <w:r>
        <w:rPr>
          <w:spacing w:val="2"/>
        </w:rPr>
        <w:t>Rotativ</w:t>
      </w:r>
      <w:r>
        <w:t xml:space="preserve">o </w:t>
      </w:r>
      <w:r>
        <w:rPr>
          <w:spacing w:val="1"/>
        </w:rPr>
        <w:t>Especia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Privativo</w:t>
      </w:r>
      <w:r>
        <w:t>s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Fondo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Caja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Chicas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aprobado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par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añ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2021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verifica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adecuad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manej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recurso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monetarios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revisió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t>:</w:t>
      </w:r>
      <w:r>
        <w:rPr>
          <w:spacing w:val="35"/>
        </w:rPr>
        <w:t xml:space="preserve"> </w:t>
      </w:r>
      <w:r>
        <w:rPr>
          <w:spacing w:val="1"/>
        </w:rPr>
        <w:t>libro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bancos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conciliacione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bancarias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liquidacione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caja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chicas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rendicione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t xml:space="preserve">l </w:t>
      </w:r>
      <w:r>
        <w:rPr>
          <w:spacing w:val="3"/>
        </w:rPr>
        <w:t>fond</w:t>
      </w:r>
      <w:r>
        <w:t>o</w:t>
      </w:r>
      <w:r>
        <w:rPr>
          <w:spacing w:val="9"/>
        </w:rPr>
        <w:t xml:space="preserve"> </w:t>
      </w:r>
      <w:r>
        <w:rPr>
          <w:spacing w:val="3"/>
        </w:rPr>
        <w:t>rotativ</w:t>
      </w:r>
      <w:r>
        <w:t>o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3"/>
        </w:rPr>
        <w:t>publicacione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3"/>
        </w:rPr>
        <w:t>sistem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Guatecompras</w:t>
      </w:r>
      <w:r>
        <w:t>,</w:t>
      </w:r>
      <w:r>
        <w:rPr>
          <w:spacing w:val="9"/>
        </w:rPr>
        <w:t xml:space="preserve"> </w:t>
      </w:r>
      <w:r>
        <w:rPr>
          <w:spacing w:val="3"/>
        </w:rPr>
        <w:t>as</w:t>
      </w:r>
      <w:r>
        <w:t>í</w:t>
      </w:r>
      <w:r>
        <w:rPr>
          <w:spacing w:val="9"/>
        </w:rPr>
        <w:t xml:space="preserve"> </w:t>
      </w:r>
      <w:r>
        <w:rPr>
          <w:spacing w:val="3"/>
        </w:rPr>
        <w:t>mismo</w:t>
      </w:r>
      <w:r>
        <w:t>,</w:t>
      </w:r>
      <w:r>
        <w:rPr>
          <w:w w:val="99"/>
        </w:rPr>
        <w:t xml:space="preserve"> </w:t>
      </w:r>
      <w:r>
        <w:t>verificar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cumplimiento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Acuerdos</w:t>
      </w:r>
      <w:r>
        <w:rPr>
          <w:spacing w:val="20"/>
        </w:rPr>
        <w:t xml:space="preserve"> </w:t>
      </w:r>
      <w:r>
        <w:t>Gubernativos</w:t>
      </w:r>
      <w:r>
        <w:rPr>
          <w:spacing w:val="20"/>
        </w:rPr>
        <w:t xml:space="preserve"> </w:t>
      </w:r>
      <w:r>
        <w:t>106-2016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t>reformas “Reglamento</w:t>
      </w:r>
      <w:r>
        <w:rPr>
          <w:spacing w:val="4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Viáticos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Gastos</w:t>
      </w:r>
      <w:r>
        <w:rPr>
          <w:spacing w:val="4"/>
        </w:rPr>
        <w:t xml:space="preserve"> </w:t>
      </w:r>
      <w:r>
        <w:t>Conexos"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26-2019</w:t>
      </w:r>
      <w:r>
        <w:rPr>
          <w:spacing w:val="4"/>
        </w:rPr>
        <w:t xml:space="preserve"> </w:t>
      </w:r>
      <w:r>
        <w:t>“Reglamento</w:t>
      </w:r>
      <w:r>
        <w:rPr>
          <w:spacing w:val="4"/>
        </w:rPr>
        <w:t xml:space="preserve"> </w:t>
      </w:r>
      <w:r>
        <w:t>para el Reconocimiento de Gastos por Servicios Prestados”, evaluación de</w:t>
      </w:r>
      <w:r>
        <w:rPr>
          <w:spacing w:val="1"/>
        </w:rPr>
        <w:t xml:space="preserve"> </w:t>
      </w:r>
      <w:r>
        <w:t>la estructura de</w:t>
      </w:r>
      <w:r>
        <w:rPr>
          <w:spacing w:val="7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interno,</w:t>
      </w:r>
      <w:r>
        <w:rPr>
          <w:spacing w:val="8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período</w:t>
      </w:r>
      <w:r>
        <w:rPr>
          <w:spacing w:val="8"/>
        </w:rPr>
        <w:t xml:space="preserve"> </w:t>
      </w:r>
      <w:r>
        <w:t>comprendido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enero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31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mayo 2021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efectuar</w:t>
      </w:r>
      <w:r>
        <w:rPr>
          <w:spacing w:val="-6"/>
        </w:rPr>
        <w:t xml:space="preserve"> </w:t>
      </w:r>
      <w:r>
        <w:t>seguimiento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recomendaciones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auditorías</w:t>
      </w:r>
      <w:r>
        <w:rPr>
          <w:spacing w:val="-6"/>
        </w:rPr>
        <w:t xml:space="preserve"> </w:t>
      </w:r>
      <w:r>
        <w:t>anteriores.</w:t>
      </w:r>
    </w:p>
    <w:p w:rsidR="00D2750D" w:rsidRDefault="00D2750D" w:rsidP="00D2750D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tulo1"/>
        <w:kinsoku w:val="0"/>
        <w:overflowPunct w:val="0"/>
        <w:ind w:right="5721"/>
        <w:jc w:val="both"/>
        <w:rPr>
          <w:b w:val="0"/>
          <w:bCs w:val="0"/>
        </w:rPr>
      </w:pPr>
      <w:r>
        <w:t>INFORMACION</w:t>
      </w:r>
      <w:r>
        <w:rPr>
          <w:spacing w:val="-33"/>
        </w:rPr>
        <w:t xml:space="preserve"> </w:t>
      </w:r>
      <w:r>
        <w:t>EXAMINADA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numPr>
          <w:ilvl w:val="0"/>
          <w:numId w:val="5"/>
        </w:numPr>
        <w:tabs>
          <w:tab w:val="left" w:pos="1569"/>
        </w:tabs>
        <w:kinsoku w:val="0"/>
        <w:overflowPunct w:val="0"/>
        <w:autoSpaceDE w:val="0"/>
        <w:autoSpaceDN w:val="0"/>
        <w:adjustRightInd w:val="0"/>
        <w:spacing w:before="69" w:line="288" w:lineRule="auto"/>
        <w:ind w:right="125" w:firstLine="0"/>
      </w:pPr>
      <w:r>
        <w:t>El 25 de mayo</w:t>
      </w:r>
      <w:r>
        <w:rPr>
          <w:spacing w:val="1"/>
        </w:rPr>
        <w:t xml:space="preserve"> </w:t>
      </w:r>
      <w:r>
        <w:t>2021 se practicó</w:t>
      </w:r>
      <w:r>
        <w:rPr>
          <w:spacing w:val="1"/>
        </w:rPr>
        <w:t xml:space="preserve"> </w:t>
      </w:r>
      <w:r>
        <w:t>arqueo al Fondo</w:t>
      </w:r>
      <w:r>
        <w:rPr>
          <w:spacing w:val="1"/>
        </w:rPr>
        <w:t xml:space="preserve"> </w:t>
      </w:r>
      <w:r>
        <w:t>Rotativo Especial de</w:t>
      </w:r>
      <w:r>
        <w:rPr>
          <w:spacing w:val="1"/>
        </w:rPr>
        <w:t xml:space="preserve"> </w:t>
      </w:r>
      <w:r>
        <w:t>Privativos y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Fondos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Caja</w:t>
      </w:r>
      <w:r>
        <w:rPr>
          <w:spacing w:val="5"/>
        </w:rPr>
        <w:t xml:space="preserve"> </w:t>
      </w:r>
      <w:r>
        <w:t>Chica:</w:t>
      </w:r>
      <w:r>
        <w:rPr>
          <w:spacing w:val="5"/>
        </w:rPr>
        <w:t xml:space="preserve"> </w:t>
      </w:r>
      <w:r>
        <w:t>a)</w:t>
      </w:r>
      <w:r>
        <w:rPr>
          <w:spacing w:val="4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Tesorería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mayo</w:t>
      </w:r>
      <w:r>
        <w:rPr>
          <w:spacing w:val="4"/>
        </w:rPr>
        <w:t xml:space="preserve"> </w:t>
      </w:r>
      <w:r>
        <w:t>2021,</w:t>
      </w:r>
    </w:p>
    <w:p w:rsidR="00D2750D" w:rsidRDefault="00D2750D" w:rsidP="00D2750D">
      <w:pPr>
        <w:pStyle w:val="Textoindependiente"/>
        <w:kinsoku w:val="0"/>
        <w:overflowPunct w:val="0"/>
        <w:spacing w:line="265" w:lineRule="exact"/>
      </w:pPr>
      <w:r>
        <w:rPr>
          <w:spacing w:val="2"/>
        </w:rPr>
        <w:t>b</w:t>
      </w:r>
      <w:r>
        <w:t>)</w:t>
      </w:r>
      <w:r>
        <w:rPr>
          <w:spacing w:val="49"/>
        </w:rPr>
        <w:t xml:space="preserve"> </w:t>
      </w:r>
      <w:r>
        <w:rPr>
          <w:spacing w:val="2"/>
        </w:rPr>
        <w:t>Gerenci</w:t>
      </w:r>
      <w:r>
        <w:t>a</w:t>
      </w:r>
      <w:r>
        <w:rPr>
          <w:spacing w:val="4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Infraestructur</w:t>
      </w:r>
      <w:r>
        <w:t>a</w:t>
      </w:r>
      <w:r>
        <w:rPr>
          <w:spacing w:val="49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49"/>
        </w:rPr>
        <w:t xml:space="preserve"> </w:t>
      </w:r>
      <w:r>
        <w:rPr>
          <w:spacing w:val="2"/>
        </w:rPr>
        <w:t>3</w:t>
      </w:r>
      <w:r>
        <w:t>0</w:t>
      </w:r>
      <w:r>
        <w:rPr>
          <w:spacing w:val="4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0"/>
        </w:rPr>
        <w:t xml:space="preserve"> </w:t>
      </w:r>
      <w:r>
        <w:rPr>
          <w:spacing w:val="2"/>
        </w:rPr>
        <w:t>juli</w:t>
      </w:r>
      <w:r>
        <w:t>o</w:t>
      </w:r>
      <w:r>
        <w:rPr>
          <w:spacing w:val="49"/>
        </w:rPr>
        <w:t xml:space="preserve"> </w:t>
      </w:r>
      <w:r>
        <w:rPr>
          <w:spacing w:val="2"/>
        </w:rPr>
        <w:t>202</w:t>
      </w:r>
      <w:r>
        <w:t>1</w:t>
      </w:r>
      <w:r>
        <w:rPr>
          <w:spacing w:val="49"/>
        </w:rPr>
        <w:t xml:space="preserve"> 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Integració</w:t>
      </w:r>
      <w:r>
        <w:t>n</w:t>
      </w:r>
      <w:r>
        <w:rPr>
          <w:spacing w:val="49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49"/>
        </w:rPr>
        <w:t xml:space="preserve"> </w:t>
      </w:r>
      <w:r>
        <w:rPr>
          <w:spacing w:val="2"/>
        </w:rPr>
        <w:t>Fond</w:t>
      </w:r>
      <w:r>
        <w:t>o</w:t>
      </w:r>
      <w:r>
        <w:rPr>
          <w:spacing w:val="50"/>
        </w:rPr>
        <w:t xml:space="preserve"> </w:t>
      </w:r>
      <w:r>
        <w:rPr>
          <w:spacing w:val="2"/>
        </w:rPr>
        <w:t>a</w:t>
      </w:r>
      <w:r>
        <w:t>l</w:t>
      </w:r>
    </w:p>
    <w:p w:rsidR="00D2750D" w:rsidRDefault="00D2750D" w:rsidP="00D2750D">
      <w:pPr>
        <w:pStyle w:val="Textoindependiente"/>
        <w:kinsoku w:val="0"/>
        <w:overflowPunct w:val="0"/>
        <w:spacing w:before="43" w:line="277" w:lineRule="auto"/>
        <w:ind w:right="125"/>
      </w:pPr>
      <w:r>
        <w:t>Aeropuerto</w:t>
      </w:r>
      <w:r>
        <w:rPr>
          <w:spacing w:val="16"/>
        </w:rPr>
        <w:t xml:space="preserve"> </w:t>
      </w:r>
      <w:r>
        <w:t>Internacional</w:t>
      </w:r>
      <w:r>
        <w:rPr>
          <w:spacing w:val="17"/>
        </w:rPr>
        <w:t xml:space="preserve"> </w:t>
      </w:r>
      <w:r>
        <w:t>Mundo</w:t>
      </w:r>
      <w:r>
        <w:rPr>
          <w:spacing w:val="16"/>
        </w:rPr>
        <w:t xml:space="preserve"> </w:t>
      </w:r>
      <w:r>
        <w:t>Maya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04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junio</w:t>
      </w:r>
      <w:r>
        <w:rPr>
          <w:spacing w:val="16"/>
        </w:rPr>
        <w:t xml:space="preserve"> </w:t>
      </w:r>
      <w:r>
        <w:t>2021,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aplicaron procedimientos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auditoría,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determinar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integración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fondos.</w:t>
      </w:r>
    </w:p>
    <w:p w:rsidR="00D2750D" w:rsidRDefault="00D2750D" w:rsidP="00D2750D">
      <w:pPr>
        <w:kinsoku w:val="0"/>
        <w:overflowPunct w:val="0"/>
        <w:spacing w:before="12" w:line="240" w:lineRule="exact"/>
      </w:pPr>
    </w:p>
    <w:p w:rsidR="00D2750D" w:rsidRDefault="00D2750D" w:rsidP="00D2750D">
      <w:pPr>
        <w:pStyle w:val="Textoindependiente"/>
        <w:numPr>
          <w:ilvl w:val="0"/>
          <w:numId w:val="5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before="69" w:line="283" w:lineRule="auto"/>
        <w:ind w:right="125" w:firstLine="0"/>
        <w:jc w:val="both"/>
      </w:pPr>
      <w:r>
        <w:t>Revisión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registros</w:t>
      </w:r>
      <w:r>
        <w:rPr>
          <w:spacing w:val="11"/>
        </w:rPr>
        <w:t xml:space="preserve"> </w:t>
      </w:r>
      <w:r>
        <w:t>mensuales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libro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bancos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conciliación</w:t>
      </w:r>
      <w:r>
        <w:rPr>
          <w:spacing w:val="11"/>
        </w:rPr>
        <w:t xml:space="preserve"> </w:t>
      </w:r>
      <w:r>
        <w:t xml:space="preserve">bancaria </w:t>
      </w:r>
      <w:r>
        <w:rPr>
          <w:spacing w:val="4"/>
        </w:rPr>
        <w:t>correspondient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4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4"/>
        </w:rPr>
        <w:t>cuent</w:t>
      </w:r>
      <w:r>
        <w:t>a</w:t>
      </w:r>
      <w:r>
        <w:rPr>
          <w:spacing w:val="30"/>
        </w:rPr>
        <w:t xml:space="preserve"> </w:t>
      </w:r>
      <w:r>
        <w:rPr>
          <w:spacing w:val="4"/>
        </w:rPr>
        <w:t>de</w:t>
      </w:r>
      <w:r>
        <w:t>l</w:t>
      </w:r>
      <w:r>
        <w:rPr>
          <w:spacing w:val="31"/>
        </w:rPr>
        <w:t xml:space="preserve"> </w:t>
      </w:r>
      <w:r>
        <w:rPr>
          <w:spacing w:val="4"/>
        </w:rPr>
        <w:t>Fond</w:t>
      </w:r>
      <w:r>
        <w:t>o</w:t>
      </w:r>
      <w:r>
        <w:rPr>
          <w:spacing w:val="30"/>
        </w:rPr>
        <w:t xml:space="preserve"> </w:t>
      </w:r>
      <w:r>
        <w:rPr>
          <w:spacing w:val="4"/>
        </w:rPr>
        <w:t>Rotativo</w:t>
      </w:r>
      <w:r>
        <w:t>,</w:t>
      </w:r>
      <w:r>
        <w:rPr>
          <w:spacing w:val="31"/>
        </w:rPr>
        <w:t xml:space="preserve"> </w:t>
      </w:r>
      <w:r>
        <w:rPr>
          <w:spacing w:val="4"/>
        </w:rPr>
        <w:t>as</w:t>
      </w:r>
      <w:r>
        <w:t>í</w:t>
      </w:r>
      <w:r>
        <w:rPr>
          <w:spacing w:val="30"/>
        </w:rPr>
        <w:t xml:space="preserve"> </w:t>
      </w:r>
      <w:r>
        <w:rPr>
          <w:spacing w:val="4"/>
        </w:rPr>
        <w:t>mismo</w:t>
      </w:r>
      <w:r>
        <w:t>,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4"/>
        </w:rPr>
        <w:t>lo</w:t>
      </w:r>
      <w:r>
        <w:t>s</w:t>
      </w:r>
      <w:r>
        <w:rPr>
          <w:spacing w:val="30"/>
        </w:rPr>
        <w:t xml:space="preserve"> </w:t>
      </w:r>
      <w:r>
        <w:rPr>
          <w:spacing w:val="4"/>
        </w:rPr>
        <w:t>libro</w:t>
      </w:r>
      <w:r>
        <w:t>s autorizados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distintos</w:t>
      </w:r>
      <w:r>
        <w:rPr>
          <w:spacing w:val="-6"/>
        </w:rPr>
        <w:t xml:space="preserve"> </w:t>
      </w:r>
      <w:r>
        <w:t>Fondos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Caja</w:t>
      </w:r>
      <w:r>
        <w:rPr>
          <w:spacing w:val="-6"/>
        </w:rPr>
        <w:t xml:space="preserve"> </w:t>
      </w:r>
      <w:r>
        <w:t>Chica.</w:t>
      </w:r>
    </w:p>
    <w:p w:rsidR="00D2750D" w:rsidRDefault="00D2750D" w:rsidP="00D2750D">
      <w:pPr>
        <w:kinsoku w:val="0"/>
        <w:overflowPunct w:val="0"/>
        <w:spacing w:before="6" w:line="240" w:lineRule="exact"/>
      </w:pPr>
    </w:p>
    <w:p w:rsidR="00D2750D" w:rsidRDefault="00D2750D" w:rsidP="00D2750D">
      <w:pPr>
        <w:pStyle w:val="Textoindependiente"/>
        <w:numPr>
          <w:ilvl w:val="0"/>
          <w:numId w:val="5"/>
        </w:num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69"/>
        <w:ind w:left="1645" w:hanging="345"/>
      </w:pPr>
      <w:proofErr w:type="gramStart"/>
      <w:r>
        <w:rPr>
          <w:spacing w:val="2"/>
        </w:rPr>
        <w:t>Co</w:t>
      </w:r>
      <w:r>
        <w:t xml:space="preserve">n </w:t>
      </w:r>
      <w:r>
        <w:rPr>
          <w:spacing w:val="7"/>
        </w:rPr>
        <w:t xml:space="preserve"> </w:t>
      </w:r>
      <w:r>
        <w:rPr>
          <w:spacing w:val="2"/>
        </w:rPr>
        <w:t>l</w:t>
      </w:r>
      <w:r>
        <w:t>a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2"/>
        </w:rPr>
        <w:t>informació</w:t>
      </w:r>
      <w:r>
        <w:t xml:space="preserve">n </w:t>
      </w:r>
      <w:r>
        <w:rPr>
          <w:spacing w:val="8"/>
        </w:rPr>
        <w:t xml:space="preserve"> </w:t>
      </w:r>
      <w:r>
        <w:rPr>
          <w:spacing w:val="2"/>
        </w:rPr>
        <w:t>proporcionad</w:t>
      </w:r>
      <w:r>
        <w:t xml:space="preserve">a </w:t>
      </w:r>
      <w:r>
        <w:rPr>
          <w:spacing w:val="7"/>
        </w:rPr>
        <w:t xml:space="preserve"> </w:t>
      </w:r>
      <w:r>
        <w:rPr>
          <w:spacing w:val="2"/>
        </w:rPr>
        <w:t>po</w:t>
      </w:r>
      <w:r>
        <w:t xml:space="preserve">r 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t xml:space="preserve">l </w:t>
      </w:r>
      <w:r>
        <w:rPr>
          <w:spacing w:val="7"/>
        </w:rPr>
        <w:t xml:space="preserve"> </w:t>
      </w:r>
      <w:r>
        <w:rPr>
          <w:spacing w:val="2"/>
        </w:rPr>
        <w:t>Departament</w:t>
      </w:r>
      <w:r>
        <w:t xml:space="preserve">o 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8"/>
        </w:rPr>
        <w:t xml:space="preserve"> </w:t>
      </w:r>
      <w:r>
        <w:rPr>
          <w:spacing w:val="2"/>
        </w:rPr>
        <w:t>Tesorería</w:t>
      </w:r>
      <w:r>
        <w:t xml:space="preserve">, 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e</w:t>
      </w:r>
    </w:p>
    <w:p w:rsidR="00D2750D" w:rsidRDefault="00D2750D" w:rsidP="00D2750D">
      <w:pPr>
        <w:pStyle w:val="Textoindependiente"/>
        <w:kinsoku w:val="0"/>
        <w:overflowPunct w:val="0"/>
        <w:spacing w:before="56" w:line="277" w:lineRule="auto"/>
        <w:ind w:right="123"/>
        <w:jc w:val="both"/>
      </w:pPr>
      <w:r>
        <w:rPr>
          <w:spacing w:val="3"/>
        </w:rPr>
        <w:t>revisaro</w:t>
      </w:r>
      <w:r>
        <w:t>n</w:t>
      </w:r>
      <w:r>
        <w:rPr>
          <w:spacing w:val="28"/>
        </w:rPr>
        <w:t xml:space="preserve"> </w:t>
      </w:r>
      <w:r>
        <w:rPr>
          <w:spacing w:val="3"/>
        </w:rPr>
        <w:t>2</w:t>
      </w:r>
      <w:r>
        <w:t>3</w:t>
      </w:r>
      <w:r>
        <w:rPr>
          <w:spacing w:val="29"/>
        </w:rPr>
        <w:t xml:space="preserve"> </w:t>
      </w:r>
      <w:r>
        <w:rPr>
          <w:spacing w:val="3"/>
        </w:rPr>
        <w:t>expediente</w:t>
      </w:r>
      <w:r>
        <w:t>s</w:t>
      </w:r>
      <w:r>
        <w:rPr>
          <w:spacing w:val="29"/>
        </w:rPr>
        <w:t xml:space="preserve"> </w:t>
      </w:r>
      <w:r>
        <w:rPr>
          <w:spacing w:val="3"/>
        </w:rPr>
        <w:t>po</w:t>
      </w:r>
      <w:r>
        <w:t>r</w:t>
      </w:r>
      <w:r>
        <w:rPr>
          <w:spacing w:val="29"/>
        </w:rPr>
        <w:t xml:space="preserve"> </w:t>
      </w:r>
      <w:r>
        <w:rPr>
          <w:spacing w:val="3"/>
        </w:rPr>
        <w:t>adquisicione</w:t>
      </w:r>
      <w:r>
        <w:t>s</w:t>
      </w:r>
      <w:r>
        <w:rPr>
          <w:spacing w:val="29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3"/>
        </w:rPr>
        <w:t>biene</w:t>
      </w:r>
      <w:r>
        <w:t>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3"/>
        </w:rPr>
        <w:t>servicio</w:t>
      </w:r>
      <w:r>
        <w:t>s</w:t>
      </w:r>
      <w:r>
        <w:rPr>
          <w:spacing w:val="29"/>
        </w:rPr>
        <w:t xml:space="preserve"> </w:t>
      </w:r>
      <w:r>
        <w:rPr>
          <w:spacing w:val="3"/>
        </w:rPr>
        <w:t>co</w:t>
      </w:r>
      <w:r>
        <w:t>n</w:t>
      </w:r>
      <w:r>
        <w:rPr>
          <w:spacing w:val="29"/>
        </w:rPr>
        <w:t xml:space="preserve"> </w:t>
      </w:r>
      <w:r>
        <w:rPr>
          <w:spacing w:val="3"/>
        </w:rPr>
        <w:t>s</w:t>
      </w:r>
      <w:r>
        <w:t xml:space="preserve">u </w:t>
      </w:r>
      <w:r>
        <w:rPr>
          <w:spacing w:val="1"/>
        </w:rPr>
        <w:t>respectiv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documentació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soport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original</w:t>
      </w:r>
      <w:r>
        <w:t>,</w:t>
      </w:r>
      <w:r>
        <w:rPr>
          <w:spacing w:val="43"/>
        </w:rPr>
        <w:t xml:space="preserve"> </w:t>
      </w:r>
      <w:r>
        <w:rPr>
          <w:spacing w:val="1"/>
        </w:rPr>
        <w:t>contempland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par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2"/>
        </w:rPr>
        <w:t xml:space="preserve"> </w:t>
      </w:r>
      <w:r>
        <w:rPr>
          <w:spacing w:val="1"/>
        </w:rPr>
        <w:t>efect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la</w:t>
      </w:r>
      <w:r>
        <w:t xml:space="preserve">s </w:t>
      </w:r>
      <w:r>
        <w:rPr>
          <w:spacing w:val="1"/>
        </w:rPr>
        <w:t>Disposicione</w:t>
      </w:r>
      <w:r>
        <w:t>s</w:t>
      </w:r>
      <w:r>
        <w:rPr>
          <w:spacing w:val="47"/>
        </w:rPr>
        <w:t xml:space="preserve"> </w:t>
      </w:r>
      <w:r>
        <w:rPr>
          <w:spacing w:val="1"/>
        </w:rPr>
        <w:t>generale</w:t>
      </w:r>
      <w:r>
        <w:t>s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observa</w:t>
      </w:r>
      <w:r>
        <w:t>r</w:t>
      </w:r>
      <w:r>
        <w:rPr>
          <w:spacing w:val="4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Ejecució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Presupuestari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durant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t>l ejercicio fiscal 2021, establecidas</w:t>
      </w:r>
      <w:r>
        <w:rPr>
          <w:spacing w:val="1"/>
        </w:rPr>
        <w:t xml:space="preserve"> </w:t>
      </w:r>
      <w:r>
        <w:t>en el Oficio Circular</w:t>
      </w:r>
      <w:r>
        <w:rPr>
          <w:spacing w:val="1"/>
        </w:rPr>
        <w:t xml:space="preserve"> </w:t>
      </w:r>
      <w:r>
        <w:t>UDAF No. 04-2021 de</w:t>
      </w:r>
      <w:r>
        <w:rPr>
          <w:spacing w:val="1"/>
        </w:rPr>
        <w:t xml:space="preserve"> </w:t>
      </w:r>
      <w:r>
        <w:t>fecha 29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</w:t>
      </w:r>
      <w:r>
        <w:rPr>
          <w:spacing w:val="-3"/>
        </w:rPr>
        <w:t xml:space="preserve"> </w:t>
      </w:r>
      <w:r>
        <w:t>2021.</w:t>
      </w:r>
    </w:p>
    <w:p w:rsidR="00D2750D" w:rsidRDefault="00D2750D" w:rsidP="00D2750D">
      <w:pPr>
        <w:kinsoku w:val="0"/>
        <w:overflowPunct w:val="0"/>
        <w:spacing w:before="12" w:line="240" w:lineRule="exact"/>
      </w:pPr>
    </w:p>
    <w:p w:rsidR="00D2750D" w:rsidRDefault="00D2750D" w:rsidP="00D2750D">
      <w:pPr>
        <w:pStyle w:val="Textoindependiente"/>
        <w:numPr>
          <w:ilvl w:val="0"/>
          <w:numId w:val="5"/>
        </w:num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before="69" w:line="281" w:lineRule="auto"/>
        <w:ind w:right="124" w:firstLine="0"/>
        <w:jc w:val="both"/>
      </w:pP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período</w:t>
      </w:r>
      <w:r>
        <w:rPr>
          <w:spacing w:val="8"/>
        </w:rPr>
        <w:t xml:space="preserve"> </w:t>
      </w:r>
      <w:r>
        <w:t>auditado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contabilizaron</w:t>
      </w:r>
      <w:r>
        <w:rPr>
          <w:spacing w:val="8"/>
        </w:rPr>
        <w:t xml:space="preserve"> </w:t>
      </w:r>
      <w:r>
        <w:t>31</w:t>
      </w:r>
      <w:r>
        <w:rPr>
          <w:spacing w:val="8"/>
        </w:rPr>
        <w:t xml:space="preserve"> </w:t>
      </w:r>
      <w:r>
        <w:t>desembolsos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Viáticos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 xml:space="preserve">Gastos </w:t>
      </w:r>
      <w:r>
        <w:rPr>
          <w:spacing w:val="1"/>
        </w:rPr>
        <w:t>Conexo</w:t>
      </w:r>
      <w:r>
        <w:t>s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Reconocimient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Gasto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Servicio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Prestado</w:t>
      </w:r>
      <w:r>
        <w:t>s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seleccion</w:t>
      </w:r>
      <w:r>
        <w:t xml:space="preserve">ó </w:t>
      </w:r>
      <w:r>
        <w:rPr>
          <w:spacing w:val="5"/>
        </w:rPr>
        <w:t>un</w:t>
      </w:r>
      <w:r>
        <w:t>a</w:t>
      </w:r>
      <w:r>
        <w:rPr>
          <w:spacing w:val="59"/>
        </w:rPr>
        <w:t xml:space="preserve"> </w:t>
      </w:r>
      <w:r>
        <w:rPr>
          <w:spacing w:val="5"/>
        </w:rPr>
        <w:t>muestr</w:t>
      </w:r>
      <w:r>
        <w:t>a</w:t>
      </w:r>
      <w:r>
        <w:rPr>
          <w:spacing w:val="60"/>
        </w:rPr>
        <w:t xml:space="preserve"> </w:t>
      </w:r>
      <w:r>
        <w:t>7</w:t>
      </w:r>
      <w:r>
        <w:rPr>
          <w:spacing w:val="59"/>
        </w:rPr>
        <w:t xml:space="preserve"> </w:t>
      </w:r>
      <w:r>
        <w:rPr>
          <w:spacing w:val="5"/>
        </w:rPr>
        <w:t>expediente</w:t>
      </w:r>
      <w:r>
        <w:t>s</w:t>
      </w:r>
      <w:r>
        <w:rPr>
          <w:spacing w:val="60"/>
        </w:rPr>
        <w:t xml:space="preserve"> </w:t>
      </w:r>
      <w:r>
        <w:rPr>
          <w:spacing w:val="5"/>
        </w:rPr>
        <w:t>liquidado</w:t>
      </w:r>
      <w:r>
        <w:t>s</w:t>
      </w:r>
      <w:r>
        <w:rPr>
          <w:spacing w:val="59"/>
        </w:rPr>
        <w:t xml:space="preserve"> </w:t>
      </w:r>
      <w:r>
        <w:rPr>
          <w:spacing w:val="5"/>
        </w:rPr>
        <w:t>(</w:t>
      </w:r>
      <w:r>
        <w:t>2</w:t>
      </w:r>
      <w:r>
        <w:rPr>
          <w:spacing w:val="60"/>
        </w:rPr>
        <w:t xml:space="preserve"> </w:t>
      </w:r>
      <w:r>
        <w:rPr>
          <w:spacing w:val="5"/>
        </w:rPr>
        <w:t>corresponde</w:t>
      </w:r>
      <w:r>
        <w:t>n</w:t>
      </w:r>
      <w:r>
        <w:rPr>
          <w:spacing w:val="59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5"/>
        </w:rPr>
        <w:t>viático</w:t>
      </w:r>
      <w:r>
        <w:t>s</w:t>
      </w:r>
      <w:r>
        <w:rPr>
          <w:spacing w:val="59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 xml:space="preserve">5 </w:t>
      </w:r>
      <w:r>
        <w:rPr>
          <w:spacing w:val="2"/>
        </w:rPr>
        <w:t>corresponde</w:t>
      </w:r>
      <w:r>
        <w:t>n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2"/>
        </w:rPr>
        <w:t>reconocimient</w:t>
      </w:r>
      <w:r>
        <w:t>o</w:t>
      </w:r>
      <w:r>
        <w:rPr>
          <w:spacing w:val="5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2"/>
        </w:rPr>
        <w:t xml:space="preserve"> </w:t>
      </w:r>
      <w:r>
        <w:rPr>
          <w:spacing w:val="2"/>
        </w:rPr>
        <w:t>gastos</w:t>
      </w:r>
      <w:r>
        <w:t>)</w:t>
      </w:r>
      <w:r>
        <w:rPr>
          <w:spacing w:val="53"/>
        </w:rPr>
        <w:t xml:space="preserve"> </w:t>
      </w:r>
      <w:r>
        <w:rPr>
          <w:spacing w:val="2"/>
        </w:rPr>
        <w:t>par</w:t>
      </w:r>
      <w:r>
        <w:t>a</w:t>
      </w:r>
      <w:r>
        <w:rPr>
          <w:spacing w:val="52"/>
        </w:rPr>
        <w:t xml:space="preserve"> </w:t>
      </w:r>
      <w:r>
        <w:rPr>
          <w:spacing w:val="2"/>
        </w:rPr>
        <w:t>verifica</w:t>
      </w:r>
      <w:r>
        <w:t>r</w:t>
      </w:r>
      <w:r>
        <w:rPr>
          <w:spacing w:val="53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52"/>
        </w:rPr>
        <w:t xml:space="preserve"> </w:t>
      </w:r>
      <w:r>
        <w:rPr>
          <w:spacing w:val="2"/>
        </w:rPr>
        <w:t>cumplimient</w:t>
      </w:r>
      <w:r>
        <w:t>o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2"/>
        </w:rPr>
        <w:t>l</w:t>
      </w:r>
      <w:r>
        <w:t>o</w:t>
      </w:r>
    </w:p>
    <w:p w:rsidR="00D2750D" w:rsidRDefault="00D2750D" w:rsidP="00D2750D">
      <w:pPr>
        <w:pStyle w:val="Textoindependiente"/>
        <w:numPr>
          <w:ilvl w:val="0"/>
          <w:numId w:val="5"/>
        </w:num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before="69" w:line="281" w:lineRule="auto"/>
        <w:ind w:right="124" w:firstLine="0"/>
        <w:jc w:val="both"/>
        <w:sectPr w:rsidR="00D2750D">
          <w:headerReference w:type="even" r:id="rId17"/>
          <w:headerReference w:type="default" r:id="rId18"/>
          <w:pgSz w:w="12240" w:h="15840"/>
          <w:pgMar w:top="840" w:right="1580" w:bottom="960" w:left="400" w:header="351" w:footer="764" w:gutter="0"/>
          <w:cols w:space="720"/>
          <w:noEndnote/>
        </w:sectPr>
      </w:pPr>
    </w:p>
    <w:p w:rsidR="00D2750D" w:rsidRDefault="00D2750D" w:rsidP="00D2750D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before="69" w:line="277" w:lineRule="auto"/>
        <w:ind w:right="124"/>
        <w:jc w:val="both"/>
      </w:pPr>
      <w:r>
        <w:rPr>
          <w:noProof/>
        </w:rPr>
        <w:pict>
          <v:group id="_x0000_s1034" style="position:absolute;left:0;text-align:left;margin-left:84.6pt;margin-top:1.8pt;width:442.75pt;height:1pt;z-index:-251663872;mso-position-horizontal-relative:page" coordorigin="1692,36" coordsize="8855,20" o:allowincell="f">
            <v:shape id="_x0000_s1035" style="position:absolute;left:1701;top:37;width:20;height:20" coordsize="20,20" o:allowincell="f" path="m,hhl,,,15r,l,xe" fillcolor="black" stroked="f">
              <v:path arrowok="t"/>
            </v:shape>
            <v:shape id="_x0000_s1036" style="position:absolute;left:1701;top:45;width:8838;height:20" coordsize="8838,20" o:allowincell="f" path="m,hhl8838,e" filled="f" strokeweight=".85pt">
              <v:path arrowok="t"/>
            </v:shape>
            <w10:wrap anchorx="page"/>
          </v:group>
        </w:pict>
      </w:r>
      <w:r>
        <w:t>establecido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Acuerdos</w:t>
      </w:r>
      <w:r>
        <w:rPr>
          <w:spacing w:val="22"/>
        </w:rPr>
        <w:t xml:space="preserve"> </w:t>
      </w:r>
      <w:r>
        <w:t>Gubernativos</w:t>
      </w:r>
      <w:r>
        <w:rPr>
          <w:spacing w:val="22"/>
        </w:rPr>
        <w:t xml:space="preserve"> </w:t>
      </w:r>
      <w:r>
        <w:t>106-2016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sus</w:t>
      </w:r>
      <w:r>
        <w:rPr>
          <w:spacing w:val="22"/>
        </w:rPr>
        <w:t xml:space="preserve"> </w:t>
      </w:r>
      <w:r>
        <w:t>reformas</w:t>
      </w:r>
      <w:r>
        <w:rPr>
          <w:spacing w:val="23"/>
        </w:rPr>
        <w:t xml:space="preserve"> </w:t>
      </w:r>
      <w:r>
        <w:t xml:space="preserve">Reglamento </w:t>
      </w:r>
      <w:r>
        <w:rPr>
          <w:spacing w:val="5"/>
        </w:rPr>
        <w:t>Genera</w:t>
      </w:r>
      <w:r>
        <w:t>l</w:t>
      </w:r>
      <w:r>
        <w:rPr>
          <w:spacing w:val="51"/>
        </w:rPr>
        <w:t xml:space="preserve"> </w:t>
      </w:r>
      <w:r>
        <w:rPr>
          <w:spacing w:val="5"/>
        </w:rPr>
        <w:t>d</w:t>
      </w:r>
      <w:r>
        <w:t>e</w:t>
      </w:r>
      <w:r>
        <w:rPr>
          <w:spacing w:val="51"/>
        </w:rPr>
        <w:t xml:space="preserve"> </w:t>
      </w:r>
      <w:r>
        <w:rPr>
          <w:spacing w:val="5"/>
        </w:rPr>
        <w:t>Viático</w:t>
      </w:r>
      <w:r>
        <w:t>s</w:t>
      </w:r>
      <w:r>
        <w:rPr>
          <w:spacing w:val="51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5"/>
        </w:rPr>
        <w:t>Gasto</w:t>
      </w:r>
      <w:r>
        <w:t>s</w:t>
      </w:r>
      <w:r>
        <w:rPr>
          <w:spacing w:val="51"/>
        </w:rPr>
        <w:t xml:space="preserve"> </w:t>
      </w:r>
      <w:r>
        <w:rPr>
          <w:spacing w:val="5"/>
        </w:rPr>
        <w:t>Conexo</w:t>
      </w:r>
      <w:r>
        <w:t>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5"/>
        </w:rPr>
        <w:t>26-201</w:t>
      </w:r>
      <w:r>
        <w:t>9</w:t>
      </w:r>
      <w:r>
        <w:rPr>
          <w:spacing w:val="51"/>
        </w:rPr>
        <w:t xml:space="preserve"> </w:t>
      </w:r>
      <w:r>
        <w:rPr>
          <w:spacing w:val="5"/>
        </w:rPr>
        <w:t>Reglament</w:t>
      </w:r>
      <w:r>
        <w:t>o</w:t>
      </w:r>
      <w:r>
        <w:rPr>
          <w:spacing w:val="51"/>
        </w:rPr>
        <w:t xml:space="preserve"> </w:t>
      </w:r>
      <w:r>
        <w:rPr>
          <w:spacing w:val="5"/>
        </w:rPr>
        <w:t>par</w:t>
      </w:r>
      <w:r>
        <w:t>a</w:t>
      </w:r>
      <w:r>
        <w:rPr>
          <w:spacing w:val="51"/>
        </w:rPr>
        <w:t xml:space="preserve"> </w:t>
      </w:r>
      <w:r>
        <w:rPr>
          <w:spacing w:val="5"/>
        </w:rPr>
        <w:t>e</w:t>
      </w:r>
      <w:r>
        <w:t>l Reconocimiento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Gastos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Servicios</w:t>
      </w:r>
      <w:r>
        <w:rPr>
          <w:spacing w:val="19"/>
        </w:rPr>
        <w:t xml:space="preserve"> </w:t>
      </w:r>
      <w:r>
        <w:t>Prestados,</w:t>
      </w:r>
      <w:r>
        <w:rPr>
          <w:spacing w:val="19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t>mismo,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contemplaron los</w:t>
      </w:r>
      <w:r>
        <w:rPr>
          <w:spacing w:val="-6"/>
        </w:rPr>
        <w:t xml:space="preserve"> </w:t>
      </w:r>
      <w:r>
        <w:t>Manuales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Procedimientos</w:t>
      </w:r>
      <w:r>
        <w:rPr>
          <w:spacing w:val="-6"/>
        </w:rPr>
        <w:t xml:space="preserve"> </w:t>
      </w:r>
      <w:r>
        <w:t>respectivos.</w:t>
      </w: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D2750D" w:rsidRDefault="00D2750D" w:rsidP="00D2750D">
      <w:pPr>
        <w:pStyle w:val="Ttulo1"/>
        <w:kinsoku w:val="0"/>
        <w:overflowPunct w:val="0"/>
        <w:ind w:right="4189"/>
        <w:jc w:val="both"/>
        <w:rPr>
          <w:b w:val="0"/>
          <w:bCs w:val="0"/>
        </w:rPr>
      </w:pPr>
      <w:r>
        <w:t>NOTAS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INFORMACION</w:t>
      </w:r>
      <w:r>
        <w:rPr>
          <w:spacing w:val="-12"/>
        </w:rPr>
        <w:t xml:space="preserve"> </w:t>
      </w:r>
      <w:r>
        <w:t>EXAMINADA</w:t>
      </w:r>
    </w:p>
    <w:p w:rsidR="00D2750D" w:rsidRDefault="00D2750D" w:rsidP="00D2750D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6"/>
        <w:jc w:val="both"/>
      </w:pPr>
      <w:r>
        <w:rPr>
          <w:spacing w:val="3"/>
        </w:rPr>
        <w:t>Com</w:t>
      </w:r>
      <w:r>
        <w:t xml:space="preserve">o </w:t>
      </w:r>
      <w:r>
        <w:rPr>
          <w:spacing w:val="3"/>
        </w:rPr>
        <w:t>resultad</w:t>
      </w:r>
      <w:r>
        <w:t>o</w:t>
      </w:r>
      <w:r>
        <w:rPr>
          <w:spacing w:val="1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l</w:t>
      </w:r>
      <w:r>
        <w:t xml:space="preserve">a </w:t>
      </w:r>
      <w:r>
        <w:rPr>
          <w:spacing w:val="3"/>
        </w:rPr>
        <w:t>revisió</w:t>
      </w:r>
      <w:r>
        <w:t>n</w:t>
      </w:r>
      <w:r>
        <w:rPr>
          <w:spacing w:val="1"/>
        </w:rPr>
        <w:t xml:space="preserve"> </w:t>
      </w:r>
      <w:r>
        <w:rPr>
          <w:spacing w:val="3"/>
        </w:rPr>
        <w:t>d</w:t>
      </w:r>
      <w:r>
        <w:t xml:space="preserve">e </w:t>
      </w:r>
      <w:r>
        <w:rPr>
          <w:spacing w:val="3"/>
        </w:rPr>
        <w:t>expediente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gast</w:t>
      </w:r>
      <w:r>
        <w:t>o a</w:t>
      </w:r>
      <w:r>
        <w:rPr>
          <w:spacing w:val="1"/>
        </w:rPr>
        <w:t xml:space="preserve"> </w:t>
      </w:r>
      <w:r>
        <w:rPr>
          <w:spacing w:val="3"/>
        </w:rPr>
        <w:t>travé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d</w:t>
      </w:r>
      <w:r>
        <w:t xml:space="preserve">e </w:t>
      </w:r>
      <w:r>
        <w:rPr>
          <w:spacing w:val="3"/>
        </w:rPr>
        <w:t>Fond</w:t>
      </w:r>
      <w:r>
        <w:t>o Rotativo,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documentación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respaldo,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detectó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siguiente: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tulo1"/>
        <w:kinsoku w:val="0"/>
        <w:overflowPunct w:val="0"/>
        <w:ind w:right="7492"/>
        <w:jc w:val="both"/>
        <w:rPr>
          <w:b w:val="0"/>
          <w:bCs w:val="0"/>
        </w:rPr>
      </w:pPr>
      <w:r>
        <w:t>Deficiencia</w:t>
      </w:r>
      <w:r>
        <w:rPr>
          <w:spacing w:val="-14"/>
        </w:rPr>
        <w:t xml:space="preserve"> </w:t>
      </w:r>
      <w:r>
        <w:t>1</w:t>
      </w:r>
    </w:p>
    <w:p w:rsidR="00D2750D" w:rsidRDefault="00D2750D" w:rsidP="00D2750D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4"/>
        <w:jc w:val="both"/>
      </w:pPr>
      <w:r>
        <w:t>Por</w:t>
      </w:r>
      <w:r>
        <w:rPr>
          <w:spacing w:val="4"/>
        </w:rPr>
        <w:t xml:space="preserve"> </w:t>
      </w:r>
      <w:r>
        <w:t>medio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Solicitud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Compra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Bienes,</w:t>
      </w:r>
      <w:r>
        <w:rPr>
          <w:spacing w:val="5"/>
        </w:rPr>
        <w:t xml:space="preserve"> </w:t>
      </w:r>
      <w:r>
        <w:t>Suministros</w:t>
      </w:r>
      <w:r>
        <w:rPr>
          <w:spacing w:val="5"/>
        </w:rPr>
        <w:t xml:space="preserve"> </w:t>
      </w:r>
      <w:r>
        <w:t>y/o</w:t>
      </w:r>
      <w:r>
        <w:rPr>
          <w:spacing w:val="5"/>
        </w:rPr>
        <w:t xml:space="preserve"> </w:t>
      </w:r>
      <w:r>
        <w:t>Servicios,</w:t>
      </w:r>
      <w:r>
        <w:rPr>
          <w:spacing w:val="5"/>
        </w:rPr>
        <w:t xml:space="preserve"> </w:t>
      </w:r>
      <w:r>
        <w:t>Pedido No.</w:t>
      </w:r>
      <w:r>
        <w:rPr>
          <w:spacing w:val="25"/>
        </w:rPr>
        <w:t xml:space="preserve"> </w:t>
      </w:r>
      <w:r>
        <w:t>662-2021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t>24/03/2021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Gerencia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Infraestructura</w:t>
      </w:r>
      <w:r>
        <w:rPr>
          <w:spacing w:val="26"/>
        </w:rPr>
        <w:t xml:space="preserve"> </w:t>
      </w:r>
      <w:r>
        <w:t>Aeroportuaria,</w:t>
      </w:r>
      <w:r>
        <w:rPr>
          <w:w w:val="99"/>
        </w:rPr>
        <w:t xml:space="preserve"> </w:t>
      </w:r>
      <w:r>
        <w:rPr>
          <w:spacing w:val="2"/>
        </w:rPr>
        <w:t>solicit</w:t>
      </w:r>
      <w:r>
        <w:t xml:space="preserve">ó </w:t>
      </w:r>
      <w:r>
        <w:rPr>
          <w:spacing w:val="2"/>
        </w:rPr>
        <w:t>insumo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par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2"/>
        </w:rPr>
        <w:t>colocació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portone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2"/>
        </w:rPr>
        <w:t>segurida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perimetral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3"/>
        </w:rPr>
        <w:t>compr</w:t>
      </w:r>
      <w:r>
        <w:t>a</w:t>
      </w:r>
      <w:r>
        <w:rPr>
          <w:spacing w:val="17"/>
        </w:rPr>
        <w:t xml:space="preserve"> </w:t>
      </w:r>
      <w:r>
        <w:rPr>
          <w:spacing w:val="3"/>
        </w:rPr>
        <w:t>fu</w:t>
      </w:r>
      <w:r>
        <w:t>e</w:t>
      </w:r>
      <w:r>
        <w:rPr>
          <w:spacing w:val="17"/>
        </w:rPr>
        <w:t xml:space="preserve"> </w:t>
      </w:r>
      <w:r>
        <w:rPr>
          <w:spacing w:val="3"/>
        </w:rPr>
        <w:t>baj</w:t>
      </w:r>
      <w:r>
        <w:t>o</w:t>
      </w:r>
      <w:r>
        <w:rPr>
          <w:spacing w:val="17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3"/>
        </w:rPr>
        <w:t>modalida</w:t>
      </w:r>
      <w:r>
        <w:t>d</w:t>
      </w:r>
      <w:r>
        <w:rPr>
          <w:spacing w:val="18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3"/>
        </w:rPr>
        <w:t>baj</w:t>
      </w:r>
      <w:r>
        <w:t>a</w:t>
      </w:r>
      <w:r>
        <w:rPr>
          <w:spacing w:val="17"/>
        </w:rPr>
        <w:t xml:space="preserve"> </w:t>
      </w:r>
      <w:r>
        <w:rPr>
          <w:spacing w:val="3"/>
        </w:rPr>
        <w:t>cuantí</w:t>
      </w:r>
      <w:r>
        <w:t>a</w:t>
      </w:r>
      <w:r>
        <w:rPr>
          <w:spacing w:val="17"/>
        </w:rPr>
        <w:t xml:space="preserve"> </w:t>
      </w:r>
      <w:r>
        <w:rPr>
          <w:spacing w:val="3"/>
        </w:rPr>
        <w:t>segú</w:t>
      </w:r>
      <w:r>
        <w:t>n</w:t>
      </w:r>
      <w:r>
        <w:rPr>
          <w:spacing w:val="18"/>
        </w:rPr>
        <w:t xml:space="preserve"> </w:t>
      </w:r>
      <w:r>
        <w:rPr>
          <w:spacing w:val="3"/>
        </w:rPr>
        <w:t>-NPG</w:t>
      </w:r>
      <w:r>
        <w:t>-</w:t>
      </w:r>
      <w:r>
        <w:rPr>
          <w:spacing w:val="17"/>
        </w:rPr>
        <w:t xml:space="preserve"> </w:t>
      </w:r>
      <w:r>
        <w:rPr>
          <w:spacing w:val="3"/>
        </w:rPr>
        <w:t>E487970381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adjudicad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1"/>
        </w:rPr>
        <w:t>proveedo</w:t>
      </w:r>
      <w:r>
        <w:t>r</w:t>
      </w:r>
      <w:r>
        <w:rPr>
          <w:spacing w:val="41"/>
        </w:rPr>
        <w:t xml:space="preserve"> </w:t>
      </w:r>
      <w:r>
        <w:rPr>
          <w:spacing w:val="1"/>
        </w:rPr>
        <w:t>Corporació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Ferrun</w:t>
      </w:r>
      <w:r>
        <w:t>,</w:t>
      </w:r>
      <w:r>
        <w:rPr>
          <w:spacing w:val="41"/>
        </w:rPr>
        <w:t xml:space="preserve"> </w:t>
      </w:r>
      <w:r>
        <w:rPr>
          <w:spacing w:val="1"/>
        </w:rPr>
        <w:t>S.A</w:t>
      </w:r>
      <w:r>
        <w:t>.</w:t>
      </w:r>
      <w:r>
        <w:rPr>
          <w:spacing w:val="40"/>
        </w:rPr>
        <w:t xml:space="preserve"> </w:t>
      </w:r>
      <w:r>
        <w:rPr>
          <w:spacing w:val="1"/>
        </w:rPr>
        <w:t>(NI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784113-</w:t>
      </w:r>
      <w:r>
        <w:t>2</w:t>
      </w:r>
      <w:r>
        <w:rPr>
          <w:spacing w:val="41"/>
        </w:rPr>
        <w:t xml:space="preserve"> </w:t>
      </w:r>
      <w:r>
        <w:rPr>
          <w:spacing w:val="1"/>
        </w:rPr>
        <w:t>inscrit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t>l Régimen</w:t>
      </w:r>
      <w:r>
        <w:rPr>
          <w:spacing w:val="2"/>
        </w:rPr>
        <w:t xml:space="preserve"> </w:t>
      </w:r>
      <w:r>
        <w:t>Opcional</w:t>
      </w:r>
      <w:r>
        <w:rPr>
          <w:spacing w:val="3"/>
        </w:rPr>
        <w:t xml:space="preserve"> </w:t>
      </w:r>
      <w:r>
        <w:t>Simplificado</w:t>
      </w:r>
      <w:r>
        <w:rPr>
          <w:spacing w:val="3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Ingresos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Actividades</w:t>
      </w:r>
      <w:r>
        <w:rPr>
          <w:spacing w:val="3"/>
        </w:rPr>
        <w:t xml:space="preserve"> </w:t>
      </w:r>
      <w:r>
        <w:t>Lucrativas,</w:t>
      </w:r>
      <w:r>
        <w:rPr>
          <w:spacing w:val="3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decir que,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retención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Renta)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 xml:space="preserve">presentó </w:t>
      </w:r>
      <w:r>
        <w:rPr>
          <w:spacing w:val="2"/>
        </w:rPr>
        <w:t>l</w:t>
      </w:r>
      <w:r>
        <w:t>a</w:t>
      </w:r>
      <w:r>
        <w:rPr>
          <w:spacing w:val="59"/>
        </w:rPr>
        <w:t xml:space="preserve"> </w:t>
      </w:r>
      <w:r>
        <w:rPr>
          <w:spacing w:val="2"/>
        </w:rPr>
        <w:t>Factur</w:t>
      </w:r>
      <w:r>
        <w:t>a</w:t>
      </w:r>
      <w:r>
        <w:rPr>
          <w:spacing w:val="60"/>
        </w:rPr>
        <w:t xml:space="preserve"> </w:t>
      </w:r>
      <w:r>
        <w:rPr>
          <w:spacing w:val="2"/>
        </w:rPr>
        <w:t>Seri</w:t>
      </w:r>
      <w:r>
        <w:t>e</w:t>
      </w:r>
      <w:r>
        <w:rPr>
          <w:spacing w:val="60"/>
        </w:rPr>
        <w:t xml:space="preserve"> </w:t>
      </w:r>
      <w:r>
        <w:rPr>
          <w:spacing w:val="2"/>
        </w:rPr>
        <w:t>“B</w:t>
      </w:r>
      <w:r>
        <w:t>”</w:t>
      </w:r>
      <w:r>
        <w:rPr>
          <w:spacing w:val="60"/>
        </w:rPr>
        <w:t xml:space="preserve"> </w:t>
      </w:r>
      <w:r>
        <w:rPr>
          <w:spacing w:val="2"/>
        </w:rPr>
        <w:t>No</w:t>
      </w:r>
      <w:r>
        <w:t>.</w:t>
      </w:r>
      <w:r>
        <w:rPr>
          <w:spacing w:val="59"/>
        </w:rPr>
        <w:t xml:space="preserve"> </w:t>
      </w:r>
      <w:r>
        <w:rPr>
          <w:spacing w:val="2"/>
        </w:rPr>
        <w:t>091</w:t>
      </w:r>
      <w:r>
        <w:t>6</w:t>
      </w:r>
      <w:r>
        <w:rPr>
          <w:spacing w:val="60"/>
        </w:rPr>
        <w:t xml:space="preserve"> </w:t>
      </w:r>
      <w:r>
        <w:rPr>
          <w:spacing w:val="2"/>
        </w:rPr>
        <w:t>po</w:t>
      </w:r>
      <w:r>
        <w:t>r</w:t>
      </w:r>
      <w:r>
        <w:rPr>
          <w:spacing w:val="60"/>
        </w:rPr>
        <w:t xml:space="preserve"> </w:t>
      </w:r>
      <w:r>
        <w:rPr>
          <w:spacing w:val="2"/>
        </w:rPr>
        <w:t>valo</w:t>
      </w:r>
      <w:r>
        <w:t>r</w:t>
      </w:r>
      <w:r>
        <w:rPr>
          <w:spacing w:val="6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9"/>
        </w:rPr>
        <w:t xml:space="preserve"> </w:t>
      </w:r>
      <w:r>
        <w:rPr>
          <w:spacing w:val="2"/>
        </w:rPr>
        <w:t>Q9,945.2</w:t>
      </w:r>
      <w:r>
        <w:t>5</w:t>
      </w:r>
      <w:r>
        <w:rPr>
          <w:spacing w:val="6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0"/>
        </w:rPr>
        <w:t xml:space="preserve"> </w:t>
      </w:r>
      <w:r>
        <w:rPr>
          <w:spacing w:val="2"/>
        </w:rPr>
        <w:t>fech</w:t>
      </w:r>
      <w:r>
        <w:t>a</w:t>
      </w:r>
      <w:r>
        <w:rPr>
          <w:spacing w:val="60"/>
        </w:rPr>
        <w:t xml:space="preserve"> </w:t>
      </w:r>
      <w:r>
        <w:rPr>
          <w:spacing w:val="2"/>
        </w:rPr>
        <w:t>08/04/2021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Posteriorment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Departament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Tesorerí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pag</w:t>
      </w:r>
      <w:r>
        <w:t>ó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proveedo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chequ</w:t>
      </w:r>
      <w:r>
        <w:t>e número</w:t>
      </w:r>
      <w:r>
        <w:rPr>
          <w:spacing w:val="-4"/>
        </w:rPr>
        <w:t xml:space="preserve"> </w:t>
      </w:r>
      <w:r>
        <w:t>9212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08/04/2021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factura,</w:t>
      </w:r>
      <w:r>
        <w:rPr>
          <w:spacing w:val="-4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embargo:</w:t>
      </w:r>
    </w:p>
    <w:p w:rsidR="00D2750D" w:rsidRDefault="00D2750D" w:rsidP="00D2750D">
      <w:pPr>
        <w:kinsoku w:val="0"/>
        <w:overflowPunct w:val="0"/>
        <w:spacing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numPr>
          <w:ilvl w:val="0"/>
          <w:numId w:val="4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line="277" w:lineRule="auto"/>
        <w:ind w:right="126" w:firstLine="0"/>
        <w:jc w:val="both"/>
      </w:pP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emisión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cheque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omitió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retención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Q443.99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Impuesto</w:t>
      </w:r>
      <w:r>
        <w:rPr>
          <w:spacing w:val="3"/>
        </w:rPr>
        <w:t xml:space="preserve"> </w:t>
      </w:r>
      <w:r>
        <w:t>Sobre la</w:t>
      </w:r>
      <w:r>
        <w:rPr>
          <w:spacing w:val="13"/>
        </w:rPr>
        <w:t xml:space="preserve"> </w:t>
      </w:r>
      <w:r>
        <w:t>Renta</w:t>
      </w:r>
      <w:r>
        <w:rPr>
          <w:spacing w:val="13"/>
        </w:rPr>
        <w:t xml:space="preserve"> </w:t>
      </w:r>
      <w:r>
        <w:t>-ISR-,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obstante,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13/05/2021</w:t>
      </w:r>
      <w:r>
        <w:rPr>
          <w:spacing w:val="13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t>deficiencia</w:t>
      </w:r>
      <w:r>
        <w:rPr>
          <w:spacing w:val="14"/>
        </w:rPr>
        <w:t xml:space="preserve"> </w:t>
      </w:r>
      <w:r>
        <w:t>fue</w:t>
      </w:r>
      <w:r>
        <w:rPr>
          <w:spacing w:val="13"/>
        </w:rPr>
        <w:t xml:space="preserve"> </w:t>
      </w:r>
      <w:r>
        <w:t>subsanada,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 reintegro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valor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cuenta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Fondo</w:t>
      </w:r>
      <w:r>
        <w:rPr>
          <w:spacing w:val="9"/>
        </w:rPr>
        <w:t xml:space="preserve"> </w:t>
      </w:r>
      <w:r>
        <w:t>Rotativo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emisión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referida retención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favor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proveedor.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numPr>
          <w:ilvl w:val="0"/>
          <w:numId w:val="4"/>
        </w:numPr>
        <w:tabs>
          <w:tab w:val="left" w:pos="1583"/>
        </w:tabs>
        <w:kinsoku w:val="0"/>
        <w:overflowPunct w:val="0"/>
        <w:autoSpaceDE w:val="0"/>
        <w:autoSpaceDN w:val="0"/>
        <w:adjustRightInd w:val="0"/>
        <w:spacing w:line="277" w:lineRule="auto"/>
        <w:ind w:right="124" w:firstLine="0"/>
        <w:jc w:val="both"/>
      </w:pP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desembolsado</w:t>
      </w:r>
      <w:r>
        <w:rPr>
          <w:spacing w:val="1"/>
        </w:rPr>
        <w:t xml:space="preserve"> </w:t>
      </w:r>
      <w:r>
        <w:t>correspondía</w:t>
      </w:r>
      <w:r>
        <w:rPr>
          <w:spacing w:val="2"/>
        </w:rPr>
        <w:t xml:space="preserve"> </w:t>
      </w:r>
      <w:r>
        <w:t>exigir</w:t>
      </w:r>
      <w:r>
        <w:rPr>
          <w:spacing w:val="2"/>
        </w:rPr>
        <w:t xml:space="preserve"> </w:t>
      </w:r>
      <w:r>
        <w:t>Factura Electrónica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Línea</w:t>
      </w:r>
      <w:r>
        <w:rPr>
          <w:spacing w:val="11"/>
        </w:rPr>
        <w:t xml:space="preserve"> </w:t>
      </w:r>
      <w:r>
        <w:t>-FEL-</w:t>
      </w:r>
      <w:r>
        <w:rPr>
          <w:spacing w:val="10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descrito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Resolución</w:t>
      </w:r>
      <w:r>
        <w:rPr>
          <w:spacing w:val="11"/>
        </w:rPr>
        <w:t xml:space="preserve"> </w:t>
      </w:r>
      <w:r>
        <w:t>SAT-DSI-887-2020 publicada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Diario</w:t>
      </w:r>
      <w:r>
        <w:rPr>
          <w:spacing w:val="19"/>
        </w:rPr>
        <w:t xml:space="preserve"> </w:t>
      </w:r>
      <w:r>
        <w:t>Oficial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Centroamérica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19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octubre</w:t>
      </w:r>
      <w:r>
        <w:rPr>
          <w:spacing w:val="20"/>
        </w:rPr>
        <w:t xml:space="preserve"> </w:t>
      </w:r>
      <w:r>
        <w:t>2020</w:t>
      </w:r>
      <w:r>
        <w:rPr>
          <w:spacing w:val="20"/>
        </w:rPr>
        <w:t xml:space="preserve"> </w:t>
      </w:r>
      <w:r>
        <w:t>(vigente</w:t>
      </w:r>
      <w:r>
        <w:rPr>
          <w:spacing w:val="19"/>
        </w:rPr>
        <w:t xml:space="preserve"> </w:t>
      </w:r>
      <w:r>
        <w:t xml:space="preserve">a </w:t>
      </w:r>
      <w:r>
        <w:rPr>
          <w:spacing w:val="1"/>
        </w:rPr>
        <w:t>parti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42"/>
        </w:rPr>
        <w:t xml:space="preserve"> </w:t>
      </w:r>
      <w:r>
        <w:rPr>
          <w:spacing w:val="1"/>
        </w:rPr>
        <w:t>0</w:t>
      </w:r>
      <w:r>
        <w:t>1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abri</w:t>
      </w:r>
      <w:r>
        <w:t>l</w:t>
      </w:r>
      <w:r>
        <w:rPr>
          <w:spacing w:val="42"/>
        </w:rPr>
        <w:t xml:space="preserve"> </w:t>
      </w:r>
      <w:r>
        <w:rPr>
          <w:spacing w:val="1"/>
        </w:rPr>
        <w:t>2021</w:t>
      </w:r>
      <w:r>
        <w:t>)</w:t>
      </w:r>
      <w:r>
        <w:rPr>
          <w:spacing w:val="43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Ofici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Circula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UDA</w:t>
      </w:r>
      <w:r>
        <w:t>F</w:t>
      </w:r>
      <w:r>
        <w:rPr>
          <w:spacing w:val="42"/>
        </w:rPr>
        <w:t xml:space="preserve"> </w:t>
      </w:r>
      <w:r>
        <w:rPr>
          <w:spacing w:val="1"/>
        </w:rPr>
        <w:t>No</w:t>
      </w:r>
      <w:r>
        <w:t>.</w:t>
      </w:r>
      <w:r>
        <w:rPr>
          <w:spacing w:val="42"/>
        </w:rPr>
        <w:t xml:space="preserve"> </w:t>
      </w:r>
      <w:r>
        <w:rPr>
          <w:spacing w:val="1"/>
        </w:rPr>
        <w:t>04-202</w:t>
      </w:r>
      <w:r>
        <w:t>1</w:t>
      </w:r>
      <w:r>
        <w:rPr>
          <w:spacing w:val="43"/>
        </w:rPr>
        <w:t xml:space="preserve"> </w:t>
      </w:r>
      <w:r>
        <w:rPr>
          <w:spacing w:val="1"/>
        </w:rPr>
        <w:t>Disposicione</w:t>
      </w:r>
      <w:r>
        <w:t xml:space="preserve">s </w:t>
      </w:r>
      <w:r>
        <w:rPr>
          <w:spacing w:val="1"/>
        </w:rPr>
        <w:t>generale</w:t>
      </w:r>
      <w:r>
        <w:t>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observa</w:t>
      </w:r>
      <w:r>
        <w:t>r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Ejecució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Presupuestari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durant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1"/>
        </w:rPr>
        <w:t xml:space="preserve"> </w:t>
      </w:r>
      <w:r>
        <w:rPr>
          <w:spacing w:val="1"/>
        </w:rPr>
        <w:t>ejercici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fisca</w:t>
      </w:r>
      <w:r>
        <w:t>l 2021.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4"/>
        <w:jc w:val="both"/>
      </w:pPr>
      <w:r>
        <w:rPr>
          <w:spacing w:val="2"/>
        </w:rPr>
        <w:t>E</w:t>
      </w:r>
      <w:r>
        <w:t>l</w:t>
      </w:r>
      <w:r>
        <w:rPr>
          <w:spacing w:val="54"/>
        </w:rPr>
        <w:t xml:space="preserve"> </w:t>
      </w:r>
      <w:r>
        <w:rPr>
          <w:spacing w:val="2"/>
        </w:rPr>
        <w:t>gast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registr</w:t>
      </w:r>
      <w:r>
        <w:t>ó</w:t>
      </w:r>
      <w:r>
        <w:rPr>
          <w:spacing w:val="55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54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55"/>
        </w:rPr>
        <w:t xml:space="preserve"> </w:t>
      </w:r>
      <w:r>
        <w:rPr>
          <w:spacing w:val="2"/>
        </w:rPr>
        <w:t>Sistem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Contabilida</w:t>
      </w:r>
      <w:r>
        <w:t>d</w:t>
      </w:r>
      <w:r>
        <w:rPr>
          <w:spacing w:val="54"/>
        </w:rPr>
        <w:t xml:space="preserve"> </w:t>
      </w:r>
      <w:r>
        <w:rPr>
          <w:spacing w:val="2"/>
        </w:rPr>
        <w:t>Integrad</w:t>
      </w:r>
      <w:r>
        <w:t>a</w:t>
      </w:r>
      <w:r>
        <w:rPr>
          <w:spacing w:val="55"/>
        </w:rPr>
        <w:t xml:space="preserve"> </w:t>
      </w:r>
      <w:r>
        <w:rPr>
          <w:spacing w:val="2"/>
        </w:rPr>
        <w:t>-SICOIN</w:t>
      </w:r>
      <w:r>
        <w:t>-</w:t>
      </w:r>
      <w:r>
        <w:rPr>
          <w:spacing w:val="54"/>
        </w:rPr>
        <w:t xml:space="preserve"> </w:t>
      </w:r>
      <w:r>
        <w:rPr>
          <w:spacing w:val="2"/>
        </w:rPr>
        <w:t>FR0</w:t>
      </w:r>
      <w:r>
        <w:t xml:space="preserve">3 </w:t>
      </w:r>
      <w:r>
        <w:rPr>
          <w:spacing w:val="1"/>
        </w:rPr>
        <w:t>Document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Rendició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Fond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Rotativ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entrad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númer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6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cua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fu</w:t>
      </w:r>
      <w:r>
        <w:t xml:space="preserve">e </w:t>
      </w:r>
      <w:r>
        <w:rPr>
          <w:spacing w:val="1"/>
        </w:rPr>
        <w:t>presentad</w:t>
      </w:r>
      <w:r>
        <w:t>o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liquidad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ant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Unida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Administració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Financier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-UDAF</w:t>
      </w:r>
      <w:r>
        <w:t>-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t>l MICIVI.</w:t>
      </w: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4"/>
        <w:jc w:val="both"/>
        <w:sectPr w:rsidR="00D2750D">
          <w:pgSz w:w="12240" w:h="15840"/>
          <w:pgMar w:top="480" w:right="1580" w:bottom="960" w:left="400" w:header="351" w:footer="764" w:gutter="0"/>
          <w:cols w:space="720"/>
          <w:noEndnote/>
        </w:sectPr>
      </w:pPr>
    </w:p>
    <w:p w:rsidR="00D2750D" w:rsidRDefault="00D2750D" w:rsidP="00D2750D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tulo1"/>
        <w:kinsoku w:val="0"/>
        <w:overflowPunct w:val="0"/>
        <w:ind w:right="7492"/>
        <w:jc w:val="both"/>
        <w:rPr>
          <w:b w:val="0"/>
          <w:bCs w:val="0"/>
        </w:rPr>
      </w:pPr>
      <w:r>
        <w:t>Deficiencia</w:t>
      </w:r>
      <w:r>
        <w:rPr>
          <w:spacing w:val="-14"/>
        </w:rPr>
        <w:t xml:space="preserve"> </w:t>
      </w:r>
      <w:r>
        <w:t>2</w:t>
      </w:r>
    </w:p>
    <w:p w:rsidR="00D2750D" w:rsidRDefault="00D2750D" w:rsidP="00D2750D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5"/>
        <w:jc w:val="both"/>
      </w:pPr>
      <w:r>
        <w:rPr>
          <w:spacing w:val="2"/>
        </w:rPr>
        <w:t>L</w:t>
      </w:r>
      <w:r>
        <w:t>a</w:t>
      </w:r>
      <w:r>
        <w:rPr>
          <w:spacing w:val="55"/>
        </w:rPr>
        <w:t xml:space="preserve"> </w:t>
      </w:r>
      <w:r>
        <w:rPr>
          <w:spacing w:val="2"/>
        </w:rPr>
        <w:t>Administració</w:t>
      </w:r>
      <w:r>
        <w:t>n</w:t>
      </w:r>
      <w:r>
        <w:rPr>
          <w:spacing w:val="55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55"/>
        </w:rPr>
        <w:t xml:space="preserve"> </w:t>
      </w:r>
      <w:r>
        <w:rPr>
          <w:spacing w:val="2"/>
        </w:rPr>
        <w:t>Aeropuert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Internaciona</w:t>
      </w:r>
      <w:r>
        <w:t>l</w:t>
      </w:r>
      <w:r>
        <w:rPr>
          <w:spacing w:val="55"/>
        </w:rPr>
        <w:t xml:space="preserve"> </w:t>
      </w:r>
      <w:r>
        <w:rPr>
          <w:spacing w:val="2"/>
        </w:rPr>
        <w:t>Mund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May</w:t>
      </w:r>
      <w:r>
        <w:t>a</w:t>
      </w:r>
      <w:r>
        <w:rPr>
          <w:spacing w:val="56"/>
        </w:rPr>
        <w:t xml:space="preserve"> </w:t>
      </w:r>
      <w:r>
        <w:rPr>
          <w:spacing w:val="2"/>
        </w:rPr>
        <w:t>po</w:t>
      </w:r>
      <w:r>
        <w:t>r</w:t>
      </w:r>
      <w:r>
        <w:rPr>
          <w:spacing w:val="55"/>
        </w:rPr>
        <w:t xml:space="preserve"> </w:t>
      </w:r>
      <w:r>
        <w:rPr>
          <w:spacing w:val="2"/>
        </w:rPr>
        <w:t>medi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1"/>
        </w:rPr>
        <w:t>Solicitu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Compr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Bienes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Suministro</w:t>
      </w:r>
      <w:r>
        <w:t>s</w:t>
      </w:r>
      <w:r>
        <w:rPr>
          <w:spacing w:val="64"/>
        </w:rPr>
        <w:t xml:space="preserve"> </w:t>
      </w:r>
      <w:r>
        <w:rPr>
          <w:spacing w:val="1"/>
        </w:rPr>
        <w:t>y/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Servicio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No</w:t>
      </w:r>
      <w:r>
        <w:t>.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Pedid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C.C</w:t>
      </w:r>
      <w:r>
        <w:t>.</w:t>
      </w:r>
      <w:r>
        <w:rPr>
          <w:w w:val="99"/>
        </w:rPr>
        <w:t xml:space="preserve"> </w:t>
      </w:r>
      <w:r>
        <w:t>28-2021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02/03/2021</w:t>
      </w:r>
      <w:r>
        <w:rPr>
          <w:spacing w:val="10"/>
        </w:rPr>
        <w:t xml:space="preserve"> </w:t>
      </w:r>
      <w:r>
        <w:t>solicitó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mantenimiento</w:t>
      </w:r>
      <w:r>
        <w:rPr>
          <w:spacing w:val="9"/>
        </w:rPr>
        <w:t xml:space="preserve"> </w:t>
      </w:r>
      <w:r>
        <w:t>y/o</w:t>
      </w:r>
      <w:r>
        <w:rPr>
          <w:spacing w:val="10"/>
        </w:rPr>
        <w:t xml:space="preserve"> </w:t>
      </w:r>
      <w:r>
        <w:t>reparación de</w:t>
      </w:r>
      <w:r>
        <w:rPr>
          <w:spacing w:val="5"/>
        </w:rPr>
        <w:t xml:space="preserve"> </w:t>
      </w:r>
      <w:r>
        <w:t>motobombas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DGAC,</w:t>
      </w:r>
      <w:r>
        <w:rPr>
          <w:spacing w:val="6"/>
        </w:rPr>
        <w:t xml:space="preserve"> </w:t>
      </w:r>
      <w:r>
        <w:t>adjudicado</w:t>
      </w:r>
      <w:r>
        <w:rPr>
          <w:spacing w:val="5"/>
        </w:rPr>
        <w:t xml:space="preserve"> </w:t>
      </w:r>
      <w:r>
        <w:t>bajo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modalidad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baja</w:t>
      </w:r>
      <w:r>
        <w:rPr>
          <w:spacing w:val="6"/>
        </w:rPr>
        <w:t xml:space="preserve"> </w:t>
      </w:r>
      <w:r>
        <w:t>cuantía</w:t>
      </w:r>
      <w:r>
        <w:rPr>
          <w:spacing w:val="5"/>
        </w:rPr>
        <w:t xml:space="preserve"> </w:t>
      </w:r>
      <w:r>
        <w:t>según</w:t>
      </w:r>
    </w:p>
    <w:p w:rsidR="00D2750D" w:rsidRDefault="00D2750D" w:rsidP="00D2750D">
      <w:pPr>
        <w:pStyle w:val="Textoindependiente"/>
        <w:kinsoku w:val="0"/>
        <w:overflowPunct w:val="0"/>
        <w:spacing w:before="1" w:line="277" w:lineRule="auto"/>
        <w:ind w:right="125"/>
        <w:jc w:val="both"/>
      </w:pPr>
      <w:r>
        <w:rPr>
          <w:spacing w:val="1"/>
        </w:rPr>
        <w:t>–NPG</w:t>
      </w:r>
      <w:r>
        <w:t>-</w:t>
      </w:r>
      <w:r>
        <w:rPr>
          <w:spacing w:val="34"/>
        </w:rPr>
        <w:t xml:space="preserve"> </w:t>
      </w:r>
      <w:r>
        <w:rPr>
          <w:spacing w:val="1"/>
        </w:rPr>
        <w:t>E48742550</w:t>
      </w:r>
      <w:r>
        <w:t>2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proveedo</w:t>
      </w:r>
      <w:r>
        <w:t>r</w:t>
      </w:r>
      <w:r>
        <w:rPr>
          <w:spacing w:val="34"/>
        </w:rPr>
        <w:t xml:space="preserve"> </w:t>
      </w:r>
      <w:r>
        <w:rPr>
          <w:spacing w:val="1"/>
        </w:rPr>
        <w:t>Ner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Barriento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Acost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(NI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650005-6</w:t>
      </w:r>
      <w:r>
        <w:t>)</w:t>
      </w:r>
      <w:r>
        <w:rPr>
          <w:spacing w:val="35"/>
        </w:rPr>
        <w:t xml:space="preserve"> </w:t>
      </w:r>
      <w:r>
        <w:rPr>
          <w:spacing w:val="1"/>
        </w:rPr>
        <w:t>quie</w:t>
      </w:r>
      <w:r>
        <w:t xml:space="preserve">n </w:t>
      </w:r>
      <w:r>
        <w:rPr>
          <w:spacing w:val="4"/>
        </w:rPr>
        <w:t>present</w:t>
      </w:r>
      <w:r>
        <w:t>ó</w:t>
      </w:r>
      <w:r>
        <w:rPr>
          <w:spacing w:val="26"/>
        </w:rPr>
        <w:t xml:space="preserve"> </w:t>
      </w:r>
      <w:r>
        <w:rPr>
          <w:spacing w:val="4"/>
        </w:rPr>
        <w:t>Factur</w:t>
      </w:r>
      <w:r>
        <w:t>a</w:t>
      </w:r>
      <w:r>
        <w:rPr>
          <w:spacing w:val="26"/>
        </w:rPr>
        <w:t xml:space="preserve"> </w:t>
      </w:r>
      <w:r>
        <w:rPr>
          <w:spacing w:val="4"/>
        </w:rPr>
        <w:t>Seri</w:t>
      </w:r>
      <w:r>
        <w:t>e</w:t>
      </w:r>
      <w:r>
        <w:rPr>
          <w:spacing w:val="26"/>
        </w:rPr>
        <w:t xml:space="preserve"> </w:t>
      </w:r>
      <w:r>
        <w:rPr>
          <w:spacing w:val="4"/>
        </w:rPr>
        <w:t>A</w:t>
      </w:r>
      <w:r>
        <w:t>1</w:t>
      </w:r>
      <w:r>
        <w:rPr>
          <w:spacing w:val="27"/>
        </w:rPr>
        <w:t xml:space="preserve"> </w:t>
      </w:r>
      <w:r>
        <w:rPr>
          <w:spacing w:val="4"/>
        </w:rPr>
        <w:t>númer</w:t>
      </w:r>
      <w:r>
        <w:t>o</w:t>
      </w:r>
      <w:r>
        <w:rPr>
          <w:spacing w:val="26"/>
        </w:rPr>
        <w:t xml:space="preserve"> </w:t>
      </w:r>
      <w:r>
        <w:rPr>
          <w:spacing w:val="4"/>
        </w:rPr>
        <w:t>9</w:t>
      </w:r>
      <w:r>
        <w:t>9</w:t>
      </w:r>
      <w:r>
        <w:rPr>
          <w:spacing w:val="26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fech</w:t>
      </w:r>
      <w:r>
        <w:t>a</w:t>
      </w:r>
      <w:r>
        <w:rPr>
          <w:spacing w:val="26"/>
        </w:rPr>
        <w:t xml:space="preserve"> </w:t>
      </w:r>
      <w:r>
        <w:rPr>
          <w:spacing w:val="4"/>
        </w:rPr>
        <w:t>05/03/202</w:t>
      </w:r>
      <w:r>
        <w:t>1</w:t>
      </w:r>
      <w:r>
        <w:rPr>
          <w:spacing w:val="26"/>
        </w:rPr>
        <w:t xml:space="preserve"> </w:t>
      </w:r>
      <w:r>
        <w:rPr>
          <w:spacing w:val="4"/>
        </w:rPr>
        <w:t>po</w:t>
      </w:r>
      <w:r>
        <w:t>r</w:t>
      </w:r>
      <w:r>
        <w:rPr>
          <w:spacing w:val="26"/>
        </w:rPr>
        <w:t xml:space="preserve"> </w:t>
      </w:r>
      <w:r>
        <w:rPr>
          <w:spacing w:val="4"/>
        </w:rPr>
        <w:t>valo</w:t>
      </w:r>
      <w:r>
        <w:t>r</w:t>
      </w:r>
      <w:r>
        <w:rPr>
          <w:spacing w:val="27"/>
        </w:rPr>
        <w:t xml:space="preserve"> </w:t>
      </w:r>
      <w:r>
        <w:rPr>
          <w:spacing w:val="4"/>
        </w:rPr>
        <w:t>d</w:t>
      </w:r>
      <w:r>
        <w:t>e Q2,450.00,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obstante,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pesar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encuentra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estado inactivo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vencimiento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partir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01/01/2020,</w:t>
      </w:r>
      <w:r>
        <w:rPr>
          <w:spacing w:val="17"/>
        </w:rPr>
        <w:t xml:space="preserve"> </w:t>
      </w:r>
      <w:r>
        <w:t>Resolución</w:t>
      </w:r>
      <w:r>
        <w:rPr>
          <w:spacing w:val="16"/>
        </w:rPr>
        <w:t xml:space="preserve"> </w:t>
      </w:r>
      <w:r>
        <w:t>No.</w:t>
      </w:r>
      <w:r>
        <w:rPr>
          <w:spacing w:val="16"/>
        </w:rPr>
        <w:t xml:space="preserve"> </w:t>
      </w:r>
      <w:r>
        <w:t>2012-5-556-339,</w:t>
      </w:r>
      <w:r>
        <w:rPr>
          <w:w w:val="99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pagó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05/03/2021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través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Fondo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Caja</w:t>
      </w:r>
      <w:r>
        <w:rPr>
          <w:spacing w:val="7"/>
        </w:rPr>
        <w:t xml:space="preserve"> </w:t>
      </w:r>
      <w:r>
        <w:t>Chica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cheque número</w:t>
      </w:r>
      <w:r>
        <w:rPr>
          <w:spacing w:val="-4"/>
        </w:rPr>
        <w:t xml:space="preserve"> </w:t>
      </w:r>
      <w:r>
        <w:t>2062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presentó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Liquidación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3-2021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referido.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3"/>
        <w:jc w:val="both"/>
      </w:pPr>
      <w:r>
        <w:t>De</w:t>
      </w:r>
      <w:r>
        <w:rPr>
          <w:spacing w:val="9"/>
        </w:rPr>
        <w:t xml:space="preserve"> </w:t>
      </w:r>
      <w:r>
        <w:t>acuerdo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Contabilidad</w:t>
      </w:r>
      <w:r>
        <w:rPr>
          <w:spacing w:val="10"/>
        </w:rPr>
        <w:t xml:space="preserve"> </w:t>
      </w:r>
      <w:r>
        <w:t>Integrada</w:t>
      </w:r>
      <w:r>
        <w:rPr>
          <w:spacing w:val="10"/>
        </w:rPr>
        <w:t xml:space="preserve"> </w:t>
      </w:r>
      <w:r>
        <w:t>-SICOIN-</w:t>
      </w:r>
      <w:r>
        <w:rPr>
          <w:spacing w:val="10"/>
        </w:rPr>
        <w:t xml:space="preserve"> </w:t>
      </w:r>
      <w:r>
        <w:t>FR03</w:t>
      </w:r>
      <w:r>
        <w:rPr>
          <w:spacing w:val="10"/>
        </w:rPr>
        <w:t xml:space="preserve"> </w:t>
      </w:r>
      <w:r>
        <w:t>Documento de</w:t>
      </w:r>
      <w:r>
        <w:rPr>
          <w:spacing w:val="7"/>
        </w:rPr>
        <w:t xml:space="preserve"> </w:t>
      </w:r>
      <w:r>
        <w:t>Rendición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Rotativo,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gasto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registró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rendición</w:t>
      </w:r>
      <w:r>
        <w:rPr>
          <w:spacing w:val="8"/>
        </w:rPr>
        <w:t xml:space="preserve"> </w:t>
      </w:r>
      <w:r>
        <w:t>número</w:t>
      </w:r>
      <w:r>
        <w:rPr>
          <w:spacing w:val="7"/>
        </w:rPr>
        <w:t xml:space="preserve"> </w:t>
      </w:r>
      <w:r>
        <w:t>5</w:t>
      </w:r>
      <w:r>
        <w:rPr>
          <w:spacing w:val="8"/>
        </w:rPr>
        <w:t xml:space="preserve"> </w:t>
      </w:r>
      <w:r>
        <w:t xml:space="preserve">del </w:t>
      </w:r>
      <w:r>
        <w:rPr>
          <w:spacing w:val="5"/>
        </w:rPr>
        <w:t>Fond</w:t>
      </w:r>
      <w:r>
        <w:t>o</w:t>
      </w:r>
      <w:r>
        <w:rPr>
          <w:spacing w:val="56"/>
        </w:rPr>
        <w:t xml:space="preserve"> </w:t>
      </w:r>
      <w:r>
        <w:rPr>
          <w:spacing w:val="5"/>
        </w:rPr>
        <w:t>Rotativ</w:t>
      </w:r>
      <w:r>
        <w:t>o</w:t>
      </w:r>
      <w:r>
        <w:rPr>
          <w:spacing w:val="56"/>
        </w:rPr>
        <w:t xml:space="preserve"> </w:t>
      </w:r>
      <w:r>
        <w:rPr>
          <w:spacing w:val="5"/>
        </w:rPr>
        <w:t>e</w:t>
      </w:r>
      <w:r>
        <w:t>l</w:t>
      </w:r>
      <w:r>
        <w:rPr>
          <w:spacing w:val="56"/>
        </w:rPr>
        <w:t xml:space="preserve"> </w:t>
      </w:r>
      <w:r>
        <w:rPr>
          <w:spacing w:val="5"/>
        </w:rPr>
        <w:t>cua</w:t>
      </w:r>
      <w:r>
        <w:t>l</w:t>
      </w:r>
      <w:r>
        <w:rPr>
          <w:spacing w:val="57"/>
        </w:rPr>
        <w:t xml:space="preserve"> </w:t>
      </w:r>
      <w:r>
        <w:rPr>
          <w:spacing w:val="5"/>
        </w:rPr>
        <w:t>fu</w:t>
      </w:r>
      <w:r>
        <w:t>e</w:t>
      </w:r>
      <w:r>
        <w:rPr>
          <w:spacing w:val="56"/>
        </w:rPr>
        <w:t xml:space="preserve"> </w:t>
      </w:r>
      <w:r>
        <w:rPr>
          <w:spacing w:val="5"/>
        </w:rPr>
        <w:t>presentad</w:t>
      </w:r>
      <w:r>
        <w:t>o</w:t>
      </w:r>
      <w:r>
        <w:rPr>
          <w:spacing w:val="56"/>
        </w:rPr>
        <w:t xml:space="preserve"> </w:t>
      </w:r>
      <w:r>
        <w:t>y</w:t>
      </w:r>
      <w:r>
        <w:rPr>
          <w:spacing w:val="57"/>
        </w:rPr>
        <w:t xml:space="preserve"> </w:t>
      </w:r>
      <w:r>
        <w:rPr>
          <w:spacing w:val="5"/>
        </w:rPr>
        <w:t>liquidad</w:t>
      </w:r>
      <w:r>
        <w:t>o</w:t>
      </w:r>
      <w:r>
        <w:rPr>
          <w:spacing w:val="56"/>
        </w:rPr>
        <w:t xml:space="preserve"> </w:t>
      </w:r>
      <w:r>
        <w:rPr>
          <w:spacing w:val="5"/>
        </w:rPr>
        <w:t>ant</w:t>
      </w:r>
      <w:r>
        <w:t>e</w:t>
      </w:r>
      <w:r>
        <w:rPr>
          <w:spacing w:val="56"/>
        </w:rPr>
        <w:t xml:space="preserve"> </w:t>
      </w:r>
      <w:r>
        <w:rPr>
          <w:spacing w:val="5"/>
        </w:rPr>
        <w:t>l</w:t>
      </w:r>
      <w:r>
        <w:t>a</w:t>
      </w:r>
      <w:r>
        <w:rPr>
          <w:spacing w:val="56"/>
        </w:rPr>
        <w:t xml:space="preserve"> </w:t>
      </w:r>
      <w:r>
        <w:rPr>
          <w:spacing w:val="5"/>
        </w:rPr>
        <w:t>Unida</w:t>
      </w:r>
      <w:r>
        <w:t>d</w:t>
      </w:r>
      <w:r>
        <w:rPr>
          <w:spacing w:val="57"/>
        </w:rPr>
        <w:t xml:space="preserve"> </w:t>
      </w:r>
      <w:r>
        <w:rPr>
          <w:spacing w:val="5"/>
        </w:rPr>
        <w:t>d</w:t>
      </w:r>
      <w:r>
        <w:t>e Administración</w:t>
      </w:r>
      <w:r>
        <w:rPr>
          <w:spacing w:val="-12"/>
        </w:rPr>
        <w:t xml:space="preserve"> </w:t>
      </w:r>
      <w:r>
        <w:t>Financiera</w:t>
      </w:r>
      <w:r>
        <w:rPr>
          <w:spacing w:val="-12"/>
        </w:rPr>
        <w:t xml:space="preserve"> </w:t>
      </w:r>
      <w:r>
        <w:t>–UDAF-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MICIVI.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4"/>
        <w:jc w:val="both"/>
      </w:pPr>
      <w:r>
        <w:rPr>
          <w:spacing w:val="2"/>
        </w:rPr>
        <w:t>Ambo</w:t>
      </w:r>
      <w:r>
        <w:t>s</w:t>
      </w:r>
      <w:r>
        <w:rPr>
          <w:spacing w:val="55"/>
        </w:rPr>
        <w:t xml:space="preserve"> </w:t>
      </w:r>
      <w:r>
        <w:rPr>
          <w:spacing w:val="2"/>
        </w:rPr>
        <w:t>gasto</w:t>
      </w:r>
      <w:r>
        <w:t>s</w:t>
      </w:r>
      <w:r>
        <w:rPr>
          <w:spacing w:val="55"/>
        </w:rPr>
        <w:t xml:space="preserve"> </w:t>
      </w:r>
      <w:r>
        <w:rPr>
          <w:spacing w:val="2"/>
        </w:rPr>
        <w:t>fuero</w:t>
      </w:r>
      <w:r>
        <w:t>n</w:t>
      </w:r>
      <w:r>
        <w:rPr>
          <w:spacing w:val="55"/>
        </w:rPr>
        <w:t xml:space="preserve"> </w:t>
      </w:r>
      <w:r>
        <w:rPr>
          <w:spacing w:val="2"/>
        </w:rPr>
        <w:t>sujeto</w:t>
      </w:r>
      <w:r>
        <w:t>s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2"/>
        </w:rPr>
        <w:t>un</w:t>
      </w:r>
      <w:r>
        <w:t>a</w:t>
      </w:r>
      <w:r>
        <w:rPr>
          <w:spacing w:val="55"/>
        </w:rPr>
        <w:t xml:space="preserve"> </w:t>
      </w:r>
      <w:r>
        <w:rPr>
          <w:spacing w:val="2"/>
        </w:rPr>
        <w:t>verificació</w:t>
      </w:r>
      <w:r>
        <w:t>n</w:t>
      </w:r>
      <w:r>
        <w:rPr>
          <w:spacing w:val="55"/>
        </w:rPr>
        <w:t xml:space="preserve"> </w:t>
      </w:r>
      <w:r>
        <w:rPr>
          <w:spacing w:val="2"/>
        </w:rPr>
        <w:t>previ</w:t>
      </w:r>
      <w:r>
        <w:t>a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2"/>
        </w:rPr>
        <w:t>se</w:t>
      </w:r>
      <w:r>
        <w:t>r</w:t>
      </w:r>
      <w:r>
        <w:rPr>
          <w:spacing w:val="56"/>
        </w:rPr>
        <w:t xml:space="preserve"> </w:t>
      </w:r>
      <w:r>
        <w:rPr>
          <w:spacing w:val="2"/>
        </w:rPr>
        <w:t>autorizados</w:t>
      </w:r>
      <w:r>
        <w:t>,</w:t>
      </w:r>
      <w:r>
        <w:rPr>
          <w:spacing w:val="55"/>
        </w:rPr>
        <w:t xml:space="preserve"> </w:t>
      </w:r>
      <w:r>
        <w:rPr>
          <w:spacing w:val="2"/>
        </w:rPr>
        <w:t>si</w:t>
      </w:r>
      <w:r>
        <w:t xml:space="preserve">n </w:t>
      </w:r>
      <w:r>
        <w:rPr>
          <w:spacing w:val="4"/>
        </w:rPr>
        <w:t>embargo</w:t>
      </w:r>
      <w:r>
        <w:t>,</w:t>
      </w:r>
      <w:r>
        <w:rPr>
          <w:spacing w:val="46"/>
        </w:rPr>
        <w:t xml:space="preserve"> </w:t>
      </w:r>
      <w:r>
        <w:rPr>
          <w:spacing w:val="4"/>
        </w:rPr>
        <w:t>n</w:t>
      </w:r>
      <w:r>
        <w:t>o</w:t>
      </w:r>
      <w:r>
        <w:rPr>
          <w:spacing w:val="46"/>
        </w:rPr>
        <w:t xml:space="preserve"> </w:t>
      </w:r>
      <w:r>
        <w:rPr>
          <w:spacing w:val="4"/>
        </w:rPr>
        <w:t>s</w:t>
      </w:r>
      <w:r>
        <w:t>e</w:t>
      </w:r>
      <w:r>
        <w:rPr>
          <w:spacing w:val="46"/>
        </w:rPr>
        <w:t xml:space="preserve"> </w:t>
      </w:r>
      <w:r>
        <w:rPr>
          <w:spacing w:val="4"/>
        </w:rPr>
        <w:t>detectaron</w:t>
      </w:r>
      <w:r>
        <w:t>.</w:t>
      </w:r>
      <w:r>
        <w:rPr>
          <w:spacing w:val="46"/>
        </w:rPr>
        <w:t xml:space="preserve"> </w:t>
      </w:r>
      <w:r>
        <w:rPr>
          <w:spacing w:val="4"/>
        </w:rPr>
        <w:t>E</w:t>
      </w:r>
      <w:r>
        <w:t>n</w:t>
      </w:r>
      <w:r>
        <w:rPr>
          <w:spacing w:val="46"/>
        </w:rPr>
        <w:t xml:space="preserve"> </w:t>
      </w:r>
      <w:r>
        <w:rPr>
          <w:spacing w:val="4"/>
        </w:rPr>
        <w:t>consecuencia</w:t>
      </w:r>
      <w:r>
        <w:t>,</w:t>
      </w:r>
      <w:r>
        <w:rPr>
          <w:spacing w:val="46"/>
        </w:rPr>
        <w:t xml:space="preserve"> </w:t>
      </w:r>
      <w:r>
        <w:rPr>
          <w:spacing w:val="4"/>
        </w:rPr>
        <w:t>s</w:t>
      </w:r>
      <w:r>
        <w:t>e</w:t>
      </w:r>
      <w:r>
        <w:rPr>
          <w:spacing w:val="46"/>
        </w:rPr>
        <w:t xml:space="preserve"> </w:t>
      </w:r>
      <w:r>
        <w:rPr>
          <w:spacing w:val="4"/>
        </w:rPr>
        <w:t>cuestion</w:t>
      </w:r>
      <w:r>
        <w:t>ó</w:t>
      </w:r>
      <w:r>
        <w:rPr>
          <w:spacing w:val="46"/>
        </w:rPr>
        <w:t xml:space="preserve"> </w:t>
      </w:r>
      <w:r>
        <w:rPr>
          <w:spacing w:val="4"/>
        </w:rPr>
        <w:t>a</w:t>
      </w:r>
      <w:r>
        <w:t>l</w:t>
      </w:r>
      <w:r>
        <w:rPr>
          <w:spacing w:val="47"/>
        </w:rPr>
        <w:t xml:space="preserve"> </w:t>
      </w:r>
      <w:r>
        <w:rPr>
          <w:spacing w:val="4"/>
        </w:rPr>
        <w:t>Jef</w:t>
      </w:r>
      <w:r>
        <w:t>e</w:t>
      </w:r>
      <w:r>
        <w:rPr>
          <w:spacing w:val="46"/>
        </w:rPr>
        <w:t xml:space="preserve"> </w:t>
      </w:r>
      <w:r>
        <w:rPr>
          <w:spacing w:val="4"/>
        </w:rPr>
        <w:t>de</w:t>
      </w:r>
      <w:r>
        <w:t>l Departamento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Tesorería,</w:t>
      </w:r>
      <w:r>
        <w:rPr>
          <w:spacing w:val="16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deficiencias</w:t>
      </w:r>
      <w:r>
        <w:rPr>
          <w:spacing w:val="16"/>
        </w:rPr>
        <w:t xml:space="preserve"> </w:t>
      </w:r>
      <w:r>
        <w:t>antes</w:t>
      </w:r>
      <w:r>
        <w:rPr>
          <w:spacing w:val="15"/>
        </w:rPr>
        <w:t xml:space="preserve"> </w:t>
      </w:r>
      <w:r>
        <w:t>descritas,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medio</w:t>
      </w:r>
      <w:r>
        <w:rPr>
          <w:spacing w:val="15"/>
        </w:rPr>
        <w:t xml:space="preserve"> </w:t>
      </w:r>
      <w:r>
        <w:t>del Requerimiento</w:t>
      </w:r>
      <w:r>
        <w:rPr>
          <w:spacing w:val="9"/>
        </w:rPr>
        <w:t xml:space="preserve"> </w:t>
      </w:r>
      <w:r>
        <w:t>104402-1-2021-09/IAACB,</w:t>
      </w:r>
      <w:r>
        <w:rPr>
          <w:spacing w:val="9"/>
        </w:rPr>
        <w:t xml:space="preserve"> </w:t>
      </w:r>
      <w:r>
        <w:t>notificado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28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julio</w:t>
      </w:r>
      <w:r>
        <w:rPr>
          <w:spacing w:val="9"/>
        </w:rPr>
        <w:t xml:space="preserve"> </w:t>
      </w:r>
      <w:r>
        <w:t>2021,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plazo de</w:t>
      </w:r>
      <w:r>
        <w:rPr>
          <w:spacing w:val="-6"/>
        </w:rPr>
        <w:t xml:space="preserve"> </w:t>
      </w:r>
      <w:r>
        <w:t>vencimiento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julio</w:t>
      </w:r>
      <w:r>
        <w:rPr>
          <w:spacing w:val="-5"/>
        </w:rPr>
        <w:t xml:space="preserve"> </w:t>
      </w:r>
      <w:r>
        <w:t>2021.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obstante,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obtuvo</w:t>
      </w:r>
      <w:r>
        <w:rPr>
          <w:spacing w:val="-6"/>
        </w:rPr>
        <w:t xml:space="preserve"> </w:t>
      </w:r>
      <w:r>
        <w:t>respuesta.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tulo1"/>
        <w:kinsoku w:val="0"/>
        <w:overflowPunct w:val="0"/>
        <w:ind w:right="7492"/>
        <w:jc w:val="both"/>
        <w:rPr>
          <w:b w:val="0"/>
          <w:bCs w:val="0"/>
        </w:rPr>
      </w:pPr>
      <w:r>
        <w:t>Deficiencia</w:t>
      </w:r>
      <w:r>
        <w:rPr>
          <w:spacing w:val="-14"/>
        </w:rPr>
        <w:t xml:space="preserve"> </w:t>
      </w:r>
      <w:r>
        <w:t>3</w:t>
      </w:r>
    </w:p>
    <w:p w:rsidR="00D2750D" w:rsidRDefault="00D2750D" w:rsidP="00D2750D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5"/>
        <w:jc w:val="both"/>
      </w:pPr>
      <w:r>
        <w:rPr>
          <w:spacing w:val="1"/>
        </w:rPr>
        <w:t>S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determin</w:t>
      </w:r>
      <w:r>
        <w:t>ó</w:t>
      </w:r>
      <w:r>
        <w:rPr>
          <w:spacing w:val="39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deficiencia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recurrente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documentació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soport</w:t>
      </w:r>
      <w:r>
        <w:t>e son:</w:t>
      </w:r>
      <w:r>
        <w:rPr>
          <w:spacing w:val="3"/>
        </w:rPr>
        <w:t xml:space="preserve"> </w:t>
      </w:r>
      <w:r>
        <w:t>a)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Solicitud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Compra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Bienes,</w:t>
      </w:r>
      <w:r>
        <w:rPr>
          <w:spacing w:val="3"/>
        </w:rPr>
        <w:t xml:space="preserve"> </w:t>
      </w:r>
      <w:r>
        <w:t>Suministros</w:t>
      </w:r>
      <w:r>
        <w:rPr>
          <w:spacing w:val="4"/>
        </w:rPr>
        <w:t xml:space="preserve"> </w:t>
      </w:r>
      <w:r>
        <w:t>y/o</w:t>
      </w:r>
      <w:r>
        <w:rPr>
          <w:spacing w:val="3"/>
        </w:rPr>
        <w:t xml:space="preserve"> </w:t>
      </w:r>
      <w:r>
        <w:t xml:space="preserve">Servicios </w:t>
      </w:r>
      <w:r>
        <w:rPr>
          <w:spacing w:val="1"/>
        </w:rPr>
        <w:t>(pedido</w:t>
      </w:r>
      <w:r>
        <w:t>)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fech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factur</w:t>
      </w:r>
      <w:r>
        <w:t>a</w:t>
      </w:r>
      <w:r>
        <w:rPr>
          <w:spacing w:val="53"/>
        </w:rPr>
        <w:t xml:space="preserve"> </w:t>
      </w:r>
      <w:r>
        <w:rPr>
          <w:spacing w:val="1"/>
        </w:rPr>
        <w:t>excede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tiemp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prudencia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28"/>
        </w:rPr>
        <w:t xml:space="preserve"> </w:t>
      </w:r>
      <w:r>
        <w:rPr>
          <w:spacing w:val="1"/>
        </w:rPr>
        <w:t>días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qu</w:t>
      </w:r>
      <w:r>
        <w:t>e establece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numeral</w:t>
      </w:r>
      <w:r>
        <w:rPr>
          <w:spacing w:val="17"/>
        </w:rPr>
        <w:t xml:space="preserve"> </w:t>
      </w:r>
      <w:r>
        <w:t>13.1.1</w:t>
      </w:r>
      <w:r>
        <w:rPr>
          <w:spacing w:val="16"/>
        </w:rPr>
        <w:t xml:space="preserve"> </w:t>
      </w:r>
      <w:r>
        <w:t>b)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cotizaciones</w:t>
      </w:r>
      <w:r>
        <w:rPr>
          <w:spacing w:val="17"/>
        </w:rPr>
        <w:t xml:space="preserve"> </w:t>
      </w:r>
      <w:r>
        <w:t>aprobadas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incluyen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firma</w:t>
      </w:r>
      <w:r>
        <w:rPr>
          <w:spacing w:val="16"/>
        </w:rPr>
        <w:t xml:space="preserve"> </w:t>
      </w:r>
      <w:r>
        <w:t>y sello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Compras,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establece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numeral</w:t>
      </w:r>
      <w:r>
        <w:rPr>
          <w:spacing w:val="9"/>
        </w:rPr>
        <w:t xml:space="preserve"> </w:t>
      </w:r>
      <w:r>
        <w:t>13.1.2</w:t>
      </w:r>
      <w:r>
        <w:rPr>
          <w:spacing w:val="8"/>
        </w:rPr>
        <w:t xml:space="preserve"> </w:t>
      </w:r>
      <w:r>
        <w:t>ambos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Oficio Circular</w:t>
      </w:r>
      <w:r>
        <w:rPr>
          <w:spacing w:val="-8"/>
        </w:rPr>
        <w:t xml:space="preserve"> </w:t>
      </w:r>
      <w:r>
        <w:t>UDAF</w:t>
      </w:r>
      <w:r>
        <w:rPr>
          <w:spacing w:val="-8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04-2021.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5"/>
        <w:jc w:val="both"/>
      </w:pPr>
      <w:r>
        <w:t>En</w:t>
      </w:r>
      <w:r>
        <w:rPr>
          <w:spacing w:val="15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referente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viáticos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reconocimiento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gastos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servicios</w:t>
      </w:r>
      <w:r>
        <w:rPr>
          <w:spacing w:val="16"/>
        </w:rPr>
        <w:t xml:space="preserve"> </w:t>
      </w:r>
      <w:r>
        <w:t>prestados,</w:t>
      </w:r>
      <w:r>
        <w:rPr>
          <w:w w:val="99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incluyen:</w:t>
      </w:r>
      <w:r>
        <w:rPr>
          <w:spacing w:val="18"/>
        </w:rPr>
        <w:t xml:space="preserve"> </w:t>
      </w:r>
      <w:r>
        <w:t>hoja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cálculo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anticipo</w:t>
      </w:r>
      <w:r>
        <w:rPr>
          <w:spacing w:val="18"/>
        </w:rPr>
        <w:t xml:space="preserve"> </w:t>
      </w:r>
      <w:r>
        <w:t>ni</w:t>
      </w:r>
      <w:r>
        <w:rPr>
          <w:spacing w:val="17"/>
        </w:rPr>
        <w:t xml:space="preserve"> </w:t>
      </w:r>
      <w:r>
        <w:t>constancia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entrega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documentos por</w:t>
      </w:r>
      <w:r>
        <w:rPr>
          <w:spacing w:val="20"/>
        </w:rPr>
        <w:t xml:space="preserve"> </w:t>
      </w:r>
      <w:r>
        <w:t>parte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comisionados</w:t>
      </w:r>
      <w:r>
        <w:rPr>
          <w:spacing w:val="21"/>
        </w:rPr>
        <w:t xml:space="preserve"> </w:t>
      </w:r>
      <w:r>
        <w:t>ante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Tesorería,</w:t>
      </w:r>
      <w:r>
        <w:rPr>
          <w:spacing w:val="20"/>
        </w:rPr>
        <w:t xml:space="preserve"> </w:t>
      </w:r>
      <w:r>
        <w:t>situación</w:t>
      </w:r>
      <w:r>
        <w:rPr>
          <w:spacing w:val="21"/>
        </w:rPr>
        <w:t xml:space="preserve"> </w:t>
      </w:r>
      <w:r>
        <w:t xml:space="preserve">que </w:t>
      </w:r>
      <w:r>
        <w:rPr>
          <w:spacing w:val="2"/>
        </w:rPr>
        <w:t>limit</w:t>
      </w:r>
      <w:r>
        <w:t>a</w:t>
      </w:r>
      <w:r>
        <w:rPr>
          <w:spacing w:val="59"/>
        </w:rPr>
        <w:t xml:space="preserve"> </w:t>
      </w:r>
      <w:r>
        <w:rPr>
          <w:spacing w:val="2"/>
        </w:rPr>
        <w:t>deduci</w:t>
      </w:r>
      <w:r>
        <w:t>r</w:t>
      </w:r>
      <w:r>
        <w:rPr>
          <w:spacing w:val="59"/>
        </w:rPr>
        <w:t xml:space="preserve"> </w:t>
      </w:r>
      <w:r>
        <w:rPr>
          <w:spacing w:val="2"/>
        </w:rPr>
        <w:t>responsabilidades</w:t>
      </w:r>
      <w:r>
        <w:t>.</w:t>
      </w:r>
      <w:r>
        <w:rPr>
          <w:spacing w:val="59"/>
        </w:rPr>
        <w:t xml:space="preserve"> </w:t>
      </w:r>
      <w:r>
        <w:rPr>
          <w:spacing w:val="2"/>
        </w:rPr>
        <w:t>As</w:t>
      </w:r>
      <w:r>
        <w:t>í</w:t>
      </w:r>
      <w:r>
        <w:rPr>
          <w:spacing w:val="59"/>
        </w:rPr>
        <w:t xml:space="preserve"> </w:t>
      </w:r>
      <w:r>
        <w:rPr>
          <w:spacing w:val="2"/>
        </w:rPr>
        <w:t>mismo</w:t>
      </w:r>
      <w:r>
        <w:t>,</w:t>
      </w:r>
      <w:r>
        <w:rPr>
          <w:spacing w:val="59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60"/>
        </w:rPr>
        <w:t xml:space="preserve"> </w:t>
      </w:r>
      <w:r>
        <w:rPr>
          <w:spacing w:val="2"/>
        </w:rPr>
        <w:t>verific</w:t>
      </w:r>
      <w:r>
        <w:t>ó</w:t>
      </w:r>
      <w:r>
        <w:rPr>
          <w:spacing w:val="59"/>
        </w:rPr>
        <w:t xml:space="preserve"> </w:t>
      </w:r>
      <w:r>
        <w:rPr>
          <w:spacing w:val="2"/>
        </w:rPr>
        <w:t>carenci</w:t>
      </w:r>
      <w:r>
        <w:t>a</w:t>
      </w:r>
      <w:r>
        <w:rPr>
          <w:spacing w:val="5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9"/>
        </w:rPr>
        <w:t xml:space="preserve"> </w:t>
      </w:r>
      <w:r>
        <w:rPr>
          <w:spacing w:val="2"/>
        </w:rPr>
        <w:t>firma</w:t>
      </w:r>
      <w:r>
        <w:t>s</w:t>
      </w:r>
      <w:r>
        <w:rPr>
          <w:spacing w:val="59"/>
        </w:rPr>
        <w:t xml:space="preserve"> </w:t>
      </w:r>
      <w:r>
        <w:t>e información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libros</w:t>
      </w:r>
      <w:r>
        <w:rPr>
          <w:spacing w:val="5"/>
        </w:rPr>
        <w:t xml:space="preserve"> </w:t>
      </w:r>
      <w:r>
        <w:t>utilizados</w:t>
      </w:r>
      <w:r>
        <w:rPr>
          <w:spacing w:val="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entrega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formularios</w:t>
      </w:r>
      <w:r>
        <w:rPr>
          <w:spacing w:val="6"/>
        </w:rPr>
        <w:t xml:space="preserve"> </w:t>
      </w:r>
      <w:r>
        <w:t>(V-A,</w:t>
      </w:r>
      <w:r>
        <w:rPr>
          <w:w w:val="99"/>
        </w:rPr>
        <w:t xml:space="preserve"> </w:t>
      </w:r>
      <w:r>
        <w:t>V-C,</w:t>
      </w:r>
      <w:r>
        <w:rPr>
          <w:spacing w:val="-7"/>
        </w:rPr>
        <w:t xml:space="preserve"> </w:t>
      </w:r>
      <w:r>
        <w:t>V-E,</w:t>
      </w:r>
      <w:r>
        <w:rPr>
          <w:spacing w:val="-6"/>
        </w:rPr>
        <w:t xml:space="preserve"> </w:t>
      </w:r>
      <w:r>
        <w:t>V-L,</w:t>
      </w:r>
      <w:r>
        <w:rPr>
          <w:spacing w:val="-7"/>
        </w:rPr>
        <w:t xml:space="preserve"> </w:t>
      </w:r>
      <w:r>
        <w:t>RG-A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RG-L).</w:t>
      </w: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5"/>
        <w:jc w:val="both"/>
        <w:sectPr w:rsidR="00D2750D">
          <w:headerReference w:type="even" r:id="rId19"/>
          <w:headerReference w:type="default" r:id="rId20"/>
          <w:pgSz w:w="12240" w:h="15840"/>
          <w:pgMar w:top="480" w:right="1580" w:bottom="960" w:left="400" w:header="292" w:footer="764" w:gutter="0"/>
          <w:cols w:space="720"/>
          <w:noEndnote/>
        </w:sectPr>
      </w:pPr>
    </w:p>
    <w:p w:rsidR="00D2750D" w:rsidRDefault="00D2750D" w:rsidP="00D2750D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tulo1"/>
        <w:kinsoku w:val="0"/>
        <w:overflowPunct w:val="0"/>
        <w:rPr>
          <w:b w:val="0"/>
          <w:bCs w:val="0"/>
        </w:rPr>
      </w:pPr>
      <w:r>
        <w:t>RESULTADOS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ARQUEOS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FONDOS</w:t>
      </w:r>
    </w:p>
    <w:p w:rsidR="00D2750D" w:rsidRDefault="00D2750D" w:rsidP="00D2750D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numPr>
          <w:ilvl w:val="0"/>
          <w:numId w:val="3"/>
        </w:numPr>
        <w:tabs>
          <w:tab w:val="left" w:pos="1607"/>
        </w:tabs>
        <w:kinsoku w:val="0"/>
        <w:overflowPunct w:val="0"/>
        <w:autoSpaceDE w:val="0"/>
        <w:autoSpaceDN w:val="0"/>
        <w:adjustRightInd w:val="0"/>
        <w:ind w:left="1301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ARQUEO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DEL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FONDO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ROTATIVO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ESPECIAL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PRIVATIVOS</w:t>
      </w:r>
    </w:p>
    <w:p w:rsidR="00D2750D" w:rsidRDefault="00D2750D" w:rsidP="00D2750D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</w:pPr>
      <w:r>
        <w:t>Integración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Fondo</w:t>
      </w:r>
      <w:r>
        <w:rPr>
          <w:spacing w:val="-6"/>
        </w:rPr>
        <w:t xml:space="preserve"> </w:t>
      </w:r>
      <w:r>
        <w:t>Rotativo</w:t>
      </w:r>
      <w:r>
        <w:rPr>
          <w:spacing w:val="-6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Privativos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mayo</w:t>
      </w:r>
      <w:r>
        <w:rPr>
          <w:spacing w:val="-5"/>
        </w:rPr>
        <w:t xml:space="preserve"> </w:t>
      </w:r>
      <w:r>
        <w:t>2021:</w:t>
      </w:r>
    </w:p>
    <w:p w:rsidR="00D2750D" w:rsidRDefault="00D2750D" w:rsidP="00D2750D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6147"/>
        <w:gridCol w:w="1569"/>
      </w:tblGrid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9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6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CÉDULA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446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Q.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9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343" w:right="343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A1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DISPONIBLE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816"/>
            </w:pPr>
            <w:r>
              <w:rPr>
                <w:rFonts w:ascii="Arial" w:hAnsi="Arial" w:cs="Arial"/>
                <w:sz w:val="14"/>
                <w:szCs w:val="14"/>
              </w:rPr>
              <w:t>18,095.84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9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343" w:right="343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A2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DOCTO.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LEGÍTIMO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ABONO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816"/>
            </w:pPr>
            <w:r>
              <w:rPr>
                <w:rFonts w:ascii="Arial" w:hAnsi="Arial" w:cs="Arial"/>
                <w:sz w:val="14"/>
                <w:szCs w:val="14"/>
              </w:rPr>
              <w:t>39,739.25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9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343" w:right="343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A3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RENDICIONES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APROBADAS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UDAF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738"/>
            </w:pPr>
            <w:r>
              <w:rPr>
                <w:rFonts w:ascii="Arial" w:hAnsi="Arial" w:cs="Arial"/>
                <w:sz w:val="14"/>
                <w:szCs w:val="14"/>
              </w:rPr>
              <w:t>158,369.17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9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343" w:right="343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A4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VIÁTICOS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RECONOCIMIENTO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GASTOS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LIQUIDADOS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APROBADOS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UDAF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894"/>
            </w:pPr>
            <w:r>
              <w:rPr>
                <w:rFonts w:ascii="Arial" w:hAnsi="Arial" w:cs="Arial"/>
                <w:sz w:val="14"/>
                <w:szCs w:val="14"/>
              </w:rPr>
              <w:t>6,012.00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9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343" w:right="343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A5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RENDICIONES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POR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APROBAR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816"/>
            </w:pPr>
            <w:r>
              <w:rPr>
                <w:rFonts w:ascii="Arial" w:hAnsi="Arial" w:cs="Arial"/>
                <w:sz w:val="14"/>
                <w:szCs w:val="14"/>
              </w:rPr>
              <w:t>78,413.24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9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343" w:right="343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A6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VIÁTICOS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RECONOCIMIENTO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GASTOS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LIQUIDADOS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PENDIENTES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RENDICIÓN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738"/>
            </w:pPr>
            <w:r>
              <w:rPr>
                <w:rFonts w:ascii="Arial" w:hAnsi="Arial" w:cs="Arial"/>
                <w:sz w:val="14"/>
                <w:szCs w:val="14"/>
              </w:rPr>
              <w:t>125,678.75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9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343" w:right="343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A7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CAJAS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CHICAS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816"/>
            </w:pPr>
            <w:r>
              <w:rPr>
                <w:rFonts w:ascii="Arial" w:hAnsi="Arial" w:cs="Arial"/>
                <w:sz w:val="14"/>
                <w:szCs w:val="14"/>
              </w:rPr>
              <w:t>30,000.00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921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343" w:right="343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A8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VALES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PENDIENTES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LIQUIDACIÓN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816"/>
            </w:pPr>
            <w:r>
              <w:rPr>
                <w:rFonts w:ascii="Arial" w:hAnsi="Arial" w:cs="Arial"/>
                <w:sz w:val="14"/>
                <w:szCs w:val="14"/>
              </w:rPr>
              <w:t>43,691.75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921" w:type="dxa"/>
            <w:tcBorders>
              <w:top w:val="single" w:sz="12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614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5"/>
              <w:ind w:left="107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INTEGRACIÓN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NETA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DEL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FONDO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ROTATIVO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738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500,000.00</w:t>
            </w:r>
          </w:p>
        </w:tc>
      </w:tr>
    </w:tbl>
    <w:p w:rsidR="00D2750D" w:rsidRDefault="00D2750D" w:rsidP="00D2750D">
      <w:pPr>
        <w:kinsoku w:val="0"/>
        <w:overflowPunct w:val="0"/>
        <w:spacing w:before="16" w:line="240" w:lineRule="exact"/>
      </w:pPr>
    </w:p>
    <w:p w:rsidR="00D2750D" w:rsidRDefault="00D2750D" w:rsidP="00D2750D">
      <w:pPr>
        <w:pStyle w:val="Ttulo1"/>
        <w:kinsoku w:val="0"/>
        <w:overflowPunct w:val="0"/>
        <w:rPr>
          <w:b w:val="0"/>
          <w:bCs w:val="0"/>
        </w:rPr>
      </w:pPr>
      <w:r>
        <w:t>OBSERVACIONES:</w:t>
      </w:r>
    </w:p>
    <w:p w:rsidR="00D2750D" w:rsidRDefault="00D2750D" w:rsidP="00D2750D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numPr>
          <w:ilvl w:val="1"/>
          <w:numId w:val="3"/>
        </w:numPr>
        <w:tabs>
          <w:tab w:val="left" w:pos="1598"/>
        </w:tabs>
        <w:kinsoku w:val="0"/>
        <w:overflowPunct w:val="0"/>
        <w:autoSpaceDE w:val="0"/>
        <w:autoSpaceDN w:val="0"/>
        <w:adjustRightInd w:val="0"/>
        <w:spacing w:before="69" w:line="281" w:lineRule="auto"/>
        <w:ind w:right="123" w:firstLine="0"/>
        <w:jc w:val="both"/>
      </w:pPr>
      <w:r>
        <w:rPr>
          <w:spacing w:val="1"/>
        </w:rPr>
        <w:t>Derivad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arque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may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2021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detectaro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vale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pendiente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 liquidar</w:t>
      </w:r>
      <w:r>
        <w:rPr>
          <w:spacing w:val="20"/>
        </w:rPr>
        <w:t xml:space="preserve"> </w:t>
      </w:r>
      <w:r>
        <w:t>(cédula</w:t>
      </w:r>
      <w:r>
        <w:rPr>
          <w:spacing w:val="21"/>
        </w:rPr>
        <w:t xml:space="preserve"> </w:t>
      </w:r>
      <w:r>
        <w:t>A8).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consecuencia,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solicitó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liquidación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mismos</w:t>
      </w:r>
      <w:r>
        <w:rPr>
          <w:spacing w:val="21"/>
        </w:rPr>
        <w:t xml:space="preserve"> </w:t>
      </w:r>
      <w:r>
        <w:t>al Departamento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Tesorería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través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requerimiento</w:t>
      </w:r>
      <w:r>
        <w:rPr>
          <w:spacing w:val="17"/>
        </w:rPr>
        <w:t xml:space="preserve"> </w:t>
      </w:r>
      <w:r>
        <w:t>104402-1-2021-06/IAACB,</w:t>
      </w:r>
      <w:r>
        <w:rPr>
          <w:w w:val="99"/>
        </w:rPr>
        <w:t xml:space="preserve"> </w:t>
      </w:r>
      <w:r>
        <w:t>notificado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04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junio</w:t>
      </w:r>
      <w:r>
        <w:rPr>
          <w:spacing w:val="-5"/>
        </w:rPr>
        <w:t xml:space="preserve"> </w:t>
      </w:r>
      <w:r>
        <w:t>2021,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embargo,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obtuvo</w:t>
      </w:r>
      <w:r>
        <w:rPr>
          <w:spacing w:val="-5"/>
        </w:rPr>
        <w:t xml:space="preserve"> </w:t>
      </w:r>
      <w:r>
        <w:t>respuesta.</w:t>
      </w:r>
    </w:p>
    <w:p w:rsidR="00D2750D" w:rsidRDefault="00D2750D" w:rsidP="00D2750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ind w:right="123"/>
        <w:jc w:val="both"/>
      </w:pPr>
      <w:r>
        <w:t>Como</w:t>
      </w:r>
      <w:r>
        <w:rPr>
          <w:spacing w:val="21"/>
        </w:rPr>
        <w:t xml:space="preserve"> </w:t>
      </w:r>
      <w:r>
        <w:t>procedimiento</w:t>
      </w:r>
      <w:r>
        <w:rPr>
          <w:spacing w:val="21"/>
        </w:rPr>
        <w:t xml:space="preserve"> </w:t>
      </w:r>
      <w:r>
        <w:t>alterno,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verificó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Sistema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Contabilidad</w:t>
      </w:r>
      <w:r>
        <w:rPr>
          <w:spacing w:val="22"/>
        </w:rPr>
        <w:t xml:space="preserve"> </w:t>
      </w:r>
      <w:r>
        <w:t>Integrada</w:t>
      </w:r>
    </w:p>
    <w:p w:rsidR="00D2750D" w:rsidRDefault="00D2750D" w:rsidP="00D2750D">
      <w:pPr>
        <w:pStyle w:val="Textoindependiente"/>
        <w:kinsoku w:val="0"/>
        <w:overflowPunct w:val="0"/>
        <w:spacing w:before="43" w:line="277" w:lineRule="auto"/>
        <w:ind w:right="125"/>
        <w:jc w:val="both"/>
      </w:pPr>
      <w:r>
        <w:t>-SICOIN- FR03</w:t>
      </w:r>
      <w:r>
        <w:rPr>
          <w:spacing w:val="-1"/>
        </w:rPr>
        <w:t xml:space="preserve"> </w:t>
      </w:r>
      <w:r>
        <w:t>Documento de Rendición de Fondo Rotativo, que los desembolsos (Q43,691.75)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medio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vales,</w:t>
      </w:r>
      <w:r>
        <w:rPr>
          <w:spacing w:val="11"/>
        </w:rPr>
        <w:t xml:space="preserve"> </w:t>
      </w:r>
      <w:r>
        <w:t>están</w:t>
      </w:r>
      <w:r>
        <w:rPr>
          <w:spacing w:val="12"/>
        </w:rPr>
        <w:t xml:space="preserve"> </w:t>
      </w:r>
      <w:r>
        <w:t>registrados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entradas</w:t>
      </w:r>
      <w:r>
        <w:rPr>
          <w:spacing w:val="11"/>
        </w:rPr>
        <w:t xml:space="preserve"> </w:t>
      </w:r>
      <w:r>
        <w:t>números</w:t>
      </w:r>
      <w:r>
        <w:rPr>
          <w:spacing w:val="22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y 7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liquidados</w:t>
      </w:r>
      <w:r>
        <w:rPr>
          <w:spacing w:val="-6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Administración</w:t>
      </w:r>
      <w:r>
        <w:rPr>
          <w:spacing w:val="-6"/>
        </w:rPr>
        <w:t xml:space="preserve"> </w:t>
      </w:r>
      <w:r>
        <w:t>Financiera</w:t>
      </w:r>
      <w:r>
        <w:rPr>
          <w:spacing w:val="-5"/>
        </w:rPr>
        <w:t xml:space="preserve"> </w:t>
      </w:r>
      <w:r>
        <w:t>–UDAF-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MICIVI.</w:t>
      </w:r>
    </w:p>
    <w:p w:rsidR="00D2750D" w:rsidRDefault="00D2750D" w:rsidP="00D2750D">
      <w:pPr>
        <w:kinsoku w:val="0"/>
        <w:overflowPunct w:val="0"/>
        <w:spacing w:before="12" w:line="240" w:lineRule="exact"/>
      </w:pPr>
    </w:p>
    <w:p w:rsidR="00D2750D" w:rsidRDefault="00D2750D" w:rsidP="00D2750D">
      <w:pPr>
        <w:pStyle w:val="Textoindependiente"/>
        <w:numPr>
          <w:ilvl w:val="1"/>
          <w:numId w:val="3"/>
        </w:numPr>
        <w:tabs>
          <w:tab w:val="left" w:pos="1619"/>
        </w:tabs>
        <w:kinsoku w:val="0"/>
        <w:overflowPunct w:val="0"/>
        <w:autoSpaceDE w:val="0"/>
        <w:autoSpaceDN w:val="0"/>
        <w:adjustRightInd w:val="0"/>
        <w:spacing w:before="69"/>
        <w:ind w:left="1619" w:hanging="318"/>
      </w:pPr>
      <w:r>
        <w:t>A</w:t>
      </w:r>
      <w:r>
        <w:rPr>
          <w:spacing w:val="47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48"/>
        </w:rPr>
        <w:t xml:space="preserve"> </w:t>
      </w:r>
      <w:r>
        <w:rPr>
          <w:spacing w:val="2"/>
        </w:rPr>
        <w:t>fech</w:t>
      </w:r>
      <w:r>
        <w:t>a</w:t>
      </w:r>
      <w:r>
        <w:rPr>
          <w:spacing w:val="48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48"/>
        </w:rPr>
        <w:t xml:space="preserve"> </w:t>
      </w:r>
      <w:r>
        <w:rPr>
          <w:spacing w:val="2"/>
        </w:rPr>
        <w:t>present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informe</w:t>
      </w:r>
      <w:r>
        <w:t>,</w:t>
      </w:r>
      <w:r>
        <w:rPr>
          <w:spacing w:val="48"/>
        </w:rPr>
        <w:t xml:space="preserve"> </w:t>
      </w:r>
      <w:r>
        <w:rPr>
          <w:spacing w:val="2"/>
        </w:rPr>
        <w:t>aú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está</w:t>
      </w:r>
      <w:r>
        <w:t>n</w:t>
      </w:r>
      <w:r>
        <w:rPr>
          <w:spacing w:val="48"/>
        </w:rPr>
        <w:t xml:space="preserve"> </w:t>
      </w:r>
      <w:r>
        <w:rPr>
          <w:spacing w:val="2"/>
        </w:rPr>
        <w:t>pendiente</w:t>
      </w:r>
      <w:r>
        <w:t>s</w:t>
      </w:r>
      <w:r>
        <w:rPr>
          <w:spacing w:val="48"/>
        </w:rPr>
        <w:t xml:space="preserve"> </w:t>
      </w:r>
      <w:r>
        <w:rPr>
          <w:spacing w:val="2"/>
        </w:rPr>
        <w:t>Q15,276.3</w:t>
      </w:r>
      <w:r>
        <w:t>8</w:t>
      </w:r>
      <w:r>
        <w:rPr>
          <w:spacing w:val="48"/>
        </w:rPr>
        <w:t xml:space="preserve"> </w:t>
      </w:r>
      <w:proofErr w:type="gramStart"/>
      <w:r>
        <w:rPr>
          <w:spacing w:val="2"/>
        </w:rPr>
        <w:t>par</w:t>
      </w:r>
      <w:r>
        <w:t xml:space="preserve">a </w:t>
      </w:r>
      <w:r>
        <w:rPr>
          <w:spacing w:val="-18"/>
        </w:rPr>
        <w:t xml:space="preserve"> </w:t>
      </w:r>
      <w:r>
        <w:rPr>
          <w:spacing w:val="2"/>
        </w:rPr>
        <w:t>l</w:t>
      </w:r>
      <w:r>
        <w:t>a</w:t>
      </w:r>
      <w:proofErr w:type="gramEnd"/>
    </w:p>
    <w:p w:rsidR="00D2750D" w:rsidRDefault="00D2750D" w:rsidP="00D2750D">
      <w:pPr>
        <w:pStyle w:val="Textoindependiente"/>
        <w:kinsoku w:val="0"/>
        <w:overflowPunct w:val="0"/>
        <w:spacing w:before="56"/>
      </w:pPr>
      <w:r>
        <w:t>liquidación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fondo.</w:t>
      </w:r>
    </w:p>
    <w:p w:rsidR="00D2750D" w:rsidRDefault="00D2750D" w:rsidP="00D2750D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tulo1"/>
        <w:numPr>
          <w:ilvl w:val="0"/>
          <w:numId w:val="3"/>
        </w:numPr>
        <w:tabs>
          <w:tab w:val="left" w:pos="1628"/>
        </w:tabs>
        <w:kinsoku w:val="0"/>
        <w:overflowPunct w:val="0"/>
        <w:autoSpaceDE w:val="0"/>
        <w:autoSpaceDN w:val="0"/>
        <w:adjustRightInd w:val="0"/>
        <w:spacing w:before="0" w:line="289" w:lineRule="auto"/>
        <w:ind w:right="123" w:firstLine="0"/>
        <w:rPr>
          <w:b w:val="0"/>
          <w:bCs w:val="0"/>
        </w:rPr>
      </w:pPr>
      <w:r>
        <w:t>ARQUEO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FONDO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CAJA</w:t>
      </w:r>
      <w:r>
        <w:rPr>
          <w:spacing w:val="15"/>
        </w:rPr>
        <w:t xml:space="preserve"> </w:t>
      </w:r>
      <w:r>
        <w:t>CHICA</w:t>
      </w:r>
      <w:r>
        <w:rPr>
          <w:spacing w:val="15"/>
        </w:rPr>
        <w:t xml:space="preserve"> </w:t>
      </w:r>
      <w:r>
        <w:t>ASIGNADO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DEPARTAMENTO</w:t>
      </w:r>
      <w:r>
        <w:rPr>
          <w:w w:val="9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TESORERÍA</w:t>
      </w:r>
    </w:p>
    <w:p w:rsidR="00D2750D" w:rsidRDefault="00D2750D" w:rsidP="00D2750D">
      <w:pPr>
        <w:kinsoku w:val="0"/>
        <w:overflowPunct w:val="0"/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4881"/>
        <w:gridCol w:w="1539"/>
        <w:gridCol w:w="1349"/>
      </w:tblGrid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229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CÉDULA</w:t>
            </w: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353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PARCIAL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Q.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338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Q.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0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412" w:right="412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B1</w:t>
            </w: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SALDO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S/LIBRO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BANCOS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678"/>
            </w:pPr>
            <w:r>
              <w:rPr>
                <w:rFonts w:ascii="Arial" w:hAnsi="Arial" w:cs="Arial"/>
                <w:sz w:val="14"/>
                <w:szCs w:val="14"/>
              </w:rPr>
              <w:t>2,035.20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10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412" w:right="412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B2</w:t>
            </w: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 w:line="278" w:lineRule="auto"/>
              <w:ind w:left="107" w:right="111"/>
            </w:pPr>
            <w:r>
              <w:rPr>
                <w:rFonts w:ascii="Arial" w:hAnsi="Arial" w:cs="Arial"/>
                <w:sz w:val="14"/>
                <w:szCs w:val="14"/>
              </w:rPr>
              <w:t>DOCUMENTOS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LEGÍTIMO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ABONO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PENDIENTES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RENDICIÓN EN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F.R.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678"/>
            </w:pPr>
            <w:r>
              <w:rPr>
                <w:rFonts w:ascii="Arial" w:hAnsi="Arial" w:cs="Arial"/>
                <w:sz w:val="14"/>
                <w:szCs w:val="14"/>
              </w:rPr>
              <w:t>4,377.75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07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Efectivo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autorizado,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según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nombramiento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DS-006-2021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678"/>
            </w:pPr>
            <w:r>
              <w:rPr>
                <w:rFonts w:ascii="Arial" w:hAnsi="Arial" w:cs="Arial"/>
                <w:sz w:val="14"/>
                <w:szCs w:val="14"/>
              </w:rPr>
              <w:t>5,000.00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412" w:right="412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B3</w:t>
            </w: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Efectivo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Disponible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485"/>
            </w:pPr>
            <w:r>
              <w:rPr>
                <w:rFonts w:ascii="Arial" w:hAnsi="Arial" w:cs="Arial"/>
                <w:sz w:val="14"/>
                <w:szCs w:val="14"/>
              </w:rPr>
              <w:t>1,923.95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2750D" w:rsidRDefault="00D2750D" w:rsidP="009A21B9"/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0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412" w:right="412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B4</w:t>
            </w: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Documentos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Legítimo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Abono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485"/>
            </w:pPr>
            <w:r>
              <w:rPr>
                <w:rFonts w:ascii="Arial" w:hAnsi="Arial" w:cs="Arial"/>
                <w:sz w:val="14"/>
                <w:szCs w:val="14"/>
              </w:rPr>
              <w:t>1,345.00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2750D" w:rsidRDefault="00D2750D" w:rsidP="009A21B9"/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0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412" w:right="412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B5</w:t>
            </w: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Vales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por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Liquidar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485"/>
            </w:pPr>
            <w:r>
              <w:rPr>
                <w:rFonts w:ascii="Arial" w:hAnsi="Arial" w:cs="Arial"/>
                <w:sz w:val="14"/>
                <w:szCs w:val="14"/>
              </w:rPr>
              <w:t>1,731.05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2750D" w:rsidRDefault="00D2750D" w:rsidP="009A21B9"/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0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412" w:right="412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B6</w:t>
            </w: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VALE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POR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LIQUIDAR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través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cheque)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795"/>
            </w:pPr>
            <w:r>
              <w:rPr>
                <w:rFonts w:ascii="Arial" w:hAnsi="Arial" w:cs="Arial"/>
                <w:sz w:val="14"/>
                <w:szCs w:val="14"/>
              </w:rPr>
              <w:t>950.00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59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412" w:right="412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B7</w:t>
            </w: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RENDICIONES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POR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APROBAR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UDAF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600"/>
            </w:pPr>
            <w:r>
              <w:rPr>
                <w:rFonts w:ascii="Arial" w:hAnsi="Arial" w:cs="Arial"/>
                <w:sz w:val="14"/>
                <w:szCs w:val="14"/>
              </w:rPr>
              <w:t>12,637.05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48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5"/>
              <w:ind w:left="107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Integración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del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Fondo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Caja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Chica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13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60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25,000.00</w:t>
            </w:r>
          </w:p>
        </w:tc>
      </w:tr>
    </w:tbl>
    <w:p w:rsidR="00D2750D" w:rsidRDefault="00D2750D" w:rsidP="00D2750D">
      <w:pPr>
        <w:sectPr w:rsidR="00D2750D">
          <w:pgSz w:w="12240" w:h="15840"/>
          <w:pgMar w:top="480" w:right="1580" w:bottom="960" w:left="400" w:header="292" w:footer="764" w:gutter="0"/>
          <w:cols w:space="720"/>
          <w:noEndnote/>
        </w:sect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before="6" w:line="220" w:lineRule="exact"/>
      </w:pPr>
    </w:p>
    <w:p w:rsidR="00D2750D" w:rsidRDefault="00D2750D" w:rsidP="00D2750D">
      <w:pPr>
        <w:kinsoku w:val="0"/>
        <w:overflowPunct w:val="0"/>
        <w:spacing w:before="69"/>
        <w:ind w:left="13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OBSERVACIONES:</w:t>
      </w:r>
    </w:p>
    <w:p w:rsidR="00D2750D" w:rsidRDefault="00D2750D" w:rsidP="00D2750D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numPr>
          <w:ilvl w:val="1"/>
          <w:numId w:val="3"/>
        </w:numPr>
        <w:tabs>
          <w:tab w:val="left" w:pos="1604"/>
        </w:tabs>
        <w:kinsoku w:val="0"/>
        <w:overflowPunct w:val="0"/>
        <w:autoSpaceDE w:val="0"/>
        <w:autoSpaceDN w:val="0"/>
        <w:adjustRightInd w:val="0"/>
        <w:spacing w:before="69"/>
        <w:ind w:firstLine="0"/>
      </w:pPr>
      <w:r>
        <w:rPr>
          <w:spacing w:val="1"/>
        </w:rPr>
        <w:t>Com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resultad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arque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practicad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3</w:t>
      </w:r>
      <w:r>
        <w:t>1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may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2021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detectaro</w:t>
      </w:r>
      <w:r>
        <w:t>n</w:t>
      </w:r>
      <w:r>
        <w:rPr>
          <w:spacing w:val="35"/>
        </w:rPr>
        <w:t xml:space="preserve"> </w:t>
      </w:r>
      <w:r>
        <w:t>7</w:t>
      </w:r>
    </w:p>
    <w:p w:rsidR="00D2750D" w:rsidRDefault="00D2750D" w:rsidP="00D2750D">
      <w:pPr>
        <w:pStyle w:val="Textoindependiente"/>
        <w:kinsoku w:val="0"/>
        <w:overflowPunct w:val="0"/>
        <w:spacing w:before="56" w:line="277" w:lineRule="auto"/>
        <w:ind w:right="124"/>
        <w:jc w:val="both"/>
      </w:pPr>
      <w:r>
        <w:t>vales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liquidar</w:t>
      </w:r>
      <w:r>
        <w:rPr>
          <w:spacing w:val="5"/>
        </w:rPr>
        <w:t xml:space="preserve"> </w:t>
      </w:r>
      <w:r>
        <w:t>(6</w:t>
      </w:r>
      <w:r>
        <w:rPr>
          <w:spacing w:val="6"/>
        </w:rPr>
        <w:t xml:space="preserve"> </w:t>
      </w:r>
      <w:r>
        <w:t>otorgados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efectivo,</w:t>
      </w:r>
      <w:r>
        <w:rPr>
          <w:spacing w:val="6"/>
        </w:rPr>
        <w:t xml:space="preserve"> </w:t>
      </w:r>
      <w:r>
        <w:t>cédula</w:t>
      </w:r>
      <w:r>
        <w:rPr>
          <w:spacing w:val="6"/>
        </w:rPr>
        <w:t xml:space="preserve"> </w:t>
      </w:r>
      <w:r>
        <w:t>B5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vale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través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cheque,</w:t>
      </w:r>
      <w:r>
        <w:rPr>
          <w:w w:val="99"/>
        </w:rPr>
        <w:t xml:space="preserve"> </w:t>
      </w:r>
      <w:r>
        <w:rPr>
          <w:spacing w:val="8"/>
        </w:rPr>
        <w:t>cédul</w:t>
      </w:r>
      <w:r>
        <w:t>a</w:t>
      </w:r>
      <w:r>
        <w:rPr>
          <w:spacing w:val="60"/>
        </w:rPr>
        <w:t xml:space="preserve"> </w:t>
      </w:r>
      <w:r>
        <w:rPr>
          <w:spacing w:val="8"/>
        </w:rPr>
        <w:t>B6)</w:t>
      </w:r>
      <w:r>
        <w:t>.</w:t>
      </w:r>
      <w:r>
        <w:rPr>
          <w:spacing w:val="60"/>
        </w:rPr>
        <w:t xml:space="preserve"> </w:t>
      </w:r>
      <w:r>
        <w:rPr>
          <w:spacing w:val="8"/>
        </w:rPr>
        <w:t>E</w:t>
      </w:r>
      <w:r>
        <w:t>n</w:t>
      </w:r>
      <w:r>
        <w:rPr>
          <w:spacing w:val="60"/>
        </w:rPr>
        <w:t xml:space="preserve"> </w:t>
      </w:r>
      <w:r>
        <w:rPr>
          <w:spacing w:val="8"/>
        </w:rPr>
        <w:t>virtu</w:t>
      </w:r>
      <w:r>
        <w:t>d</w:t>
      </w:r>
      <w:r>
        <w:rPr>
          <w:spacing w:val="60"/>
        </w:rPr>
        <w:t xml:space="preserve"> </w:t>
      </w:r>
      <w:r>
        <w:rPr>
          <w:spacing w:val="8"/>
        </w:rPr>
        <w:t>d</w:t>
      </w:r>
      <w:r>
        <w:t>e</w:t>
      </w:r>
      <w:r>
        <w:rPr>
          <w:spacing w:val="60"/>
        </w:rPr>
        <w:t xml:space="preserve"> </w:t>
      </w:r>
      <w:r>
        <w:rPr>
          <w:spacing w:val="8"/>
        </w:rPr>
        <w:t>l</w:t>
      </w:r>
      <w:r>
        <w:t>o</w:t>
      </w:r>
      <w:r>
        <w:rPr>
          <w:spacing w:val="60"/>
        </w:rPr>
        <w:t xml:space="preserve"> </w:t>
      </w:r>
      <w:r>
        <w:rPr>
          <w:spacing w:val="8"/>
        </w:rPr>
        <w:t>anterio</w:t>
      </w:r>
      <w:r>
        <w:t>r</w:t>
      </w:r>
      <w:r>
        <w:rPr>
          <w:spacing w:val="60"/>
        </w:rPr>
        <w:t xml:space="preserve"> </w:t>
      </w:r>
      <w:r>
        <w:rPr>
          <w:spacing w:val="8"/>
        </w:rPr>
        <w:t>s</w:t>
      </w:r>
      <w:r>
        <w:t>e</w:t>
      </w:r>
      <w:r>
        <w:rPr>
          <w:spacing w:val="60"/>
        </w:rPr>
        <w:t xml:space="preserve"> </w:t>
      </w:r>
      <w:r>
        <w:rPr>
          <w:spacing w:val="8"/>
        </w:rPr>
        <w:t>emiti</w:t>
      </w:r>
      <w:r>
        <w:t>ó</w:t>
      </w:r>
      <w:r>
        <w:rPr>
          <w:spacing w:val="60"/>
        </w:rPr>
        <w:t xml:space="preserve"> </w:t>
      </w:r>
      <w:r>
        <w:rPr>
          <w:spacing w:val="8"/>
        </w:rPr>
        <w:t>e</w:t>
      </w:r>
      <w:r>
        <w:t>l</w:t>
      </w:r>
      <w:r>
        <w:rPr>
          <w:spacing w:val="60"/>
        </w:rPr>
        <w:t xml:space="preserve"> </w:t>
      </w:r>
      <w:r>
        <w:rPr>
          <w:spacing w:val="8"/>
        </w:rPr>
        <w:t>requerimient</w:t>
      </w:r>
      <w:r>
        <w:t xml:space="preserve">o </w:t>
      </w:r>
      <w:r>
        <w:rPr>
          <w:spacing w:val="2"/>
        </w:rPr>
        <w:t>104402-1-2021-06/IAACB</w:t>
      </w:r>
      <w:r>
        <w:t>,</w:t>
      </w:r>
      <w:r>
        <w:rPr>
          <w:spacing w:val="57"/>
        </w:rPr>
        <w:t xml:space="preserve"> </w:t>
      </w:r>
      <w:r>
        <w:rPr>
          <w:spacing w:val="2"/>
        </w:rPr>
        <w:t>notificad</w:t>
      </w:r>
      <w:r>
        <w:t>o</w:t>
      </w:r>
      <w:r>
        <w:rPr>
          <w:spacing w:val="58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58"/>
        </w:rPr>
        <w:t xml:space="preserve"> </w:t>
      </w:r>
      <w:r>
        <w:rPr>
          <w:spacing w:val="2"/>
        </w:rPr>
        <w:t>0</w:t>
      </w:r>
      <w:r>
        <w:t>4</w:t>
      </w:r>
      <w:r>
        <w:rPr>
          <w:spacing w:val="5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juni</w:t>
      </w:r>
      <w:r>
        <w:t>o</w:t>
      </w:r>
      <w:r>
        <w:rPr>
          <w:spacing w:val="58"/>
        </w:rPr>
        <w:t xml:space="preserve"> </w:t>
      </w:r>
      <w:r>
        <w:rPr>
          <w:spacing w:val="2"/>
        </w:rPr>
        <w:t>202</w:t>
      </w:r>
      <w:r>
        <w:t>1</w:t>
      </w:r>
      <w:r>
        <w:rPr>
          <w:spacing w:val="57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58"/>
        </w:rPr>
        <w:t xml:space="preserve"> </w:t>
      </w:r>
      <w:r>
        <w:rPr>
          <w:spacing w:val="2"/>
        </w:rPr>
        <w:t>Departament</w:t>
      </w:r>
      <w:r>
        <w:t>o</w:t>
      </w:r>
      <w:r>
        <w:rPr>
          <w:spacing w:val="58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1"/>
        </w:rPr>
        <w:t>Tesorería</w:t>
      </w:r>
      <w:r>
        <w:t>,</w:t>
      </w:r>
      <w:r>
        <w:rPr>
          <w:spacing w:val="41"/>
        </w:rPr>
        <w:t xml:space="preserve"> </w:t>
      </w:r>
      <w:r>
        <w:rPr>
          <w:spacing w:val="1"/>
        </w:rPr>
        <w:t>solicitand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liquidació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vale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descritos</w:t>
      </w:r>
      <w:r>
        <w:t>,</w:t>
      </w:r>
      <w:r>
        <w:rPr>
          <w:spacing w:val="41"/>
        </w:rPr>
        <w:t xml:space="preserve"> </w:t>
      </w:r>
      <w:r>
        <w:rPr>
          <w:spacing w:val="1"/>
        </w:rPr>
        <w:t>si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embargo</w:t>
      </w:r>
      <w:r>
        <w:t>,</w:t>
      </w:r>
      <w:r>
        <w:rPr>
          <w:spacing w:val="4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t>e obtuvo</w:t>
      </w:r>
      <w:r>
        <w:rPr>
          <w:spacing w:val="-20"/>
        </w:rPr>
        <w:t xml:space="preserve"> </w:t>
      </w:r>
      <w:r>
        <w:t>respuesta.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3"/>
        <w:jc w:val="both"/>
      </w:pPr>
      <w:r>
        <w:rPr>
          <w:spacing w:val="3"/>
        </w:rPr>
        <w:t>Nuevamente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com</w:t>
      </w:r>
      <w:r>
        <w:t>o</w:t>
      </w:r>
      <w:r>
        <w:rPr>
          <w:spacing w:val="12"/>
        </w:rPr>
        <w:t xml:space="preserve"> </w:t>
      </w:r>
      <w:r>
        <w:rPr>
          <w:spacing w:val="3"/>
        </w:rPr>
        <w:t>procedimient</w:t>
      </w:r>
      <w:r>
        <w:t>o</w:t>
      </w:r>
      <w:r>
        <w:rPr>
          <w:spacing w:val="11"/>
        </w:rPr>
        <w:t xml:space="preserve"> </w:t>
      </w:r>
      <w:r>
        <w:rPr>
          <w:spacing w:val="3"/>
        </w:rPr>
        <w:t>altern</w:t>
      </w:r>
      <w:r>
        <w:t>o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3"/>
        </w:rPr>
        <w:t>acuerd</w:t>
      </w:r>
      <w:r>
        <w:t>o</w:t>
      </w:r>
      <w:r>
        <w:rPr>
          <w:spacing w:val="11"/>
        </w:rPr>
        <w:t xml:space="preserve"> </w:t>
      </w:r>
      <w:r>
        <w:rPr>
          <w:spacing w:val="3"/>
        </w:rPr>
        <w:t>co</w:t>
      </w:r>
      <w:r>
        <w:t>n</w:t>
      </w:r>
      <w:r>
        <w:rPr>
          <w:spacing w:val="12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3"/>
        </w:rPr>
        <w:t>Sistem</w:t>
      </w:r>
      <w:r>
        <w:t>a</w:t>
      </w:r>
      <w:r>
        <w:rPr>
          <w:spacing w:val="12"/>
        </w:rPr>
        <w:t xml:space="preserve"> </w:t>
      </w:r>
      <w:r>
        <w:rPr>
          <w:spacing w:val="3"/>
        </w:rPr>
        <w:t>d</w:t>
      </w:r>
      <w:r>
        <w:t xml:space="preserve">e </w:t>
      </w:r>
      <w:r>
        <w:rPr>
          <w:spacing w:val="2"/>
        </w:rPr>
        <w:t>Contabilida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Integrad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-SICOIN</w:t>
      </w:r>
      <w:r>
        <w:t>-</w:t>
      </w:r>
      <w:r>
        <w:rPr>
          <w:spacing w:val="22"/>
        </w:rPr>
        <w:t xml:space="preserve"> </w:t>
      </w:r>
      <w:r>
        <w:rPr>
          <w:spacing w:val="2"/>
        </w:rPr>
        <w:t>FR0</w:t>
      </w:r>
      <w:r>
        <w:t>3</w:t>
      </w:r>
      <w:r>
        <w:rPr>
          <w:spacing w:val="22"/>
        </w:rPr>
        <w:t xml:space="preserve"> </w:t>
      </w:r>
      <w:r>
        <w:rPr>
          <w:spacing w:val="2"/>
        </w:rPr>
        <w:t>Document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Rendició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Fond</w:t>
      </w:r>
      <w:r>
        <w:t>o Rotativo,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gastos</w:t>
      </w:r>
      <w:r>
        <w:rPr>
          <w:spacing w:val="-5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registrados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rendiciones</w:t>
      </w:r>
      <w:r>
        <w:rPr>
          <w:spacing w:val="-5"/>
        </w:rPr>
        <w:t xml:space="preserve"> </w:t>
      </w:r>
      <w:r>
        <w:t>números</w:t>
      </w:r>
      <w:r>
        <w:rPr>
          <w:spacing w:val="-5"/>
        </w:rPr>
        <w:t xml:space="preserve"> </w:t>
      </w:r>
      <w:r>
        <w:t>7,11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13.</w:t>
      </w:r>
    </w:p>
    <w:p w:rsidR="00D2750D" w:rsidRDefault="00D2750D" w:rsidP="00D2750D">
      <w:pPr>
        <w:kinsoku w:val="0"/>
        <w:overflowPunct w:val="0"/>
        <w:spacing w:before="12" w:line="240" w:lineRule="exact"/>
      </w:pPr>
    </w:p>
    <w:p w:rsidR="00D2750D" w:rsidRDefault="00D2750D" w:rsidP="00D2750D">
      <w:pPr>
        <w:pStyle w:val="Textoindependiente"/>
        <w:numPr>
          <w:ilvl w:val="1"/>
          <w:numId w:val="3"/>
        </w:numPr>
        <w:tabs>
          <w:tab w:val="left" w:pos="1570"/>
        </w:tabs>
        <w:kinsoku w:val="0"/>
        <w:overflowPunct w:val="0"/>
        <w:autoSpaceDE w:val="0"/>
        <w:autoSpaceDN w:val="0"/>
        <w:adjustRightInd w:val="0"/>
        <w:spacing w:before="69" w:line="283" w:lineRule="auto"/>
        <w:ind w:right="125" w:firstLine="0"/>
        <w:jc w:val="both"/>
      </w:pPr>
      <w:r>
        <w:t>El</w:t>
      </w:r>
      <w:r>
        <w:rPr>
          <w:spacing w:val="2"/>
        </w:rPr>
        <w:t xml:space="preserve"> </w:t>
      </w:r>
      <w:r>
        <w:t>fondo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Tesorería,</w:t>
      </w:r>
      <w:r>
        <w:rPr>
          <w:spacing w:val="3"/>
        </w:rPr>
        <w:t xml:space="preserve"> </w:t>
      </w:r>
      <w:r>
        <w:t>actualmente</w:t>
      </w:r>
      <w:r>
        <w:rPr>
          <w:spacing w:val="2"/>
        </w:rPr>
        <w:t xml:space="preserve"> </w:t>
      </w:r>
      <w:r>
        <w:t>registra</w:t>
      </w:r>
      <w:r>
        <w:rPr>
          <w:spacing w:val="2"/>
        </w:rPr>
        <w:t xml:space="preserve"> </w:t>
      </w:r>
      <w:r>
        <w:t>movimiento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 xml:space="preserve">la </w:t>
      </w:r>
      <w:r>
        <w:rPr>
          <w:spacing w:val="1"/>
        </w:rPr>
        <w:t>fech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present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informe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est</w:t>
      </w:r>
      <w:r>
        <w:t>á</w:t>
      </w:r>
      <w:r>
        <w:rPr>
          <w:spacing w:val="29"/>
        </w:rPr>
        <w:t xml:space="preserve"> </w:t>
      </w:r>
      <w:r>
        <w:rPr>
          <w:spacing w:val="1"/>
        </w:rPr>
        <w:t>pendient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liquidació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tota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ant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Fond</w:t>
      </w:r>
      <w:r>
        <w:t>o Rotativo.</w:t>
      </w:r>
    </w:p>
    <w:p w:rsidR="00D2750D" w:rsidRDefault="00D2750D" w:rsidP="00D2750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tulo1"/>
        <w:numPr>
          <w:ilvl w:val="0"/>
          <w:numId w:val="3"/>
        </w:numPr>
        <w:tabs>
          <w:tab w:val="left" w:pos="1791"/>
        </w:tabs>
        <w:kinsoku w:val="0"/>
        <w:overflowPunct w:val="0"/>
        <w:autoSpaceDE w:val="0"/>
        <w:autoSpaceDN w:val="0"/>
        <w:adjustRightInd w:val="0"/>
        <w:spacing w:before="0" w:line="289" w:lineRule="auto"/>
        <w:ind w:right="123" w:firstLine="0"/>
        <w:jc w:val="both"/>
        <w:rPr>
          <w:b w:val="0"/>
          <w:bCs w:val="0"/>
        </w:rPr>
      </w:pPr>
      <w:r>
        <w:rPr>
          <w:spacing w:val="8"/>
        </w:rPr>
        <w:t>INTEGRACIÓ</w:t>
      </w:r>
      <w:r>
        <w:t>N</w:t>
      </w:r>
      <w:r>
        <w:rPr>
          <w:spacing w:val="39"/>
        </w:rPr>
        <w:t xml:space="preserve"> </w:t>
      </w:r>
      <w:r>
        <w:rPr>
          <w:spacing w:val="8"/>
        </w:rPr>
        <w:t>DE</w:t>
      </w:r>
      <w:r>
        <w:t>L</w:t>
      </w:r>
      <w:r>
        <w:rPr>
          <w:spacing w:val="39"/>
        </w:rPr>
        <w:t xml:space="preserve"> </w:t>
      </w:r>
      <w:r>
        <w:rPr>
          <w:spacing w:val="8"/>
        </w:rPr>
        <w:t>FOND</w:t>
      </w:r>
      <w:r>
        <w:t>O</w:t>
      </w:r>
      <w:r>
        <w:rPr>
          <w:spacing w:val="39"/>
        </w:rPr>
        <w:t xml:space="preserve"> </w:t>
      </w:r>
      <w:r>
        <w:rPr>
          <w:spacing w:val="8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8"/>
        </w:rPr>
        <w:t>CAJ</w:t>
      </w:r>
      <w:r>
        <w:t>A</w:t>
      </w:r>
      <w:r>
        <w:rPr>
          <w:spacing w:val="39"/>
        </w:rPr>
        <w:t xml:space="preserve"> </w:t>
      </w:r>
      <w:r>
        <w:rPr>
          <w:spacing w:val="8"/>
        </w:rPr>
        <w:t>CHIC</w:t>
      </w:r>
      <w:r>
        <w:t>A</w:t>
      </w:r>
      <w:r>
        <w:rPr>
          <w:spacing w:val="39"/>
        </w:rPr>
        <w:t xml:space="preserve"> </w:t>
      </w:r>
      <w:r>
        <w:rPr>
          <w:spacing w:val="8"/>
        </w:rPr>
        <w:t>ASIGNAD</w:t>
      </w:r>
      <w:r>
        <w:t>O</w:t>
      </w:r>
      <w:r>
        <w:rPr>
          <w:spacing w:val="39"/>
        </w:rPr>
        <w:t xml:space="preserve"> </w:t>
      </w:r>
      <w:r>
        <w:rPr>
          <w:spacing w:val="8"/>
        </w:rPr>
        <w:t>A</w:t>
      </w:r>
      <w:r>
        <w:t>L</w:t>
      </w:r>
      <w:r>
        <w:rPr>
          <w:w w:val="99"/>
        </w:rPr>
        <w:t xml:space="preserve"> </w:t>
      </w:r>
      <w:r>
        <w:t>AEROPUERTO</w:t>
      </w:r>
      <w:r>
        <w:rPr>
          <w:spacing w:val="-15"/>
        </w:rPr>
        <w:t xml:space="preserve"> </w:t>
      </w:r>
      <w:r>
        <w:t>INTERNACIONAL</w:t>
      </w:r>
      <w:r>
        <w:rPr>
          <w:spacing w:val="-15"/>
        </w:rPr>
        <w:t xml:space="preserve"> </w:t>
      </w:r>
      <w:r>
        <w:t>MUNDO</w:t>
      </w:r>
      <w:r>
        <w:rPr>
          <w:spacing w:val="-14"/>
        </w:rPr>
        <w:t xml:space="preserve"> </w:t>
      </w:r>
      <w:r>
        <w:t>MAYA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04/06/2021</w:t>
      </w:r>
    </w:p>
    <w:p w:rsidR="00D2750D" w:rsidRDefault="00D2750D" w:rsidP="00D2750D">
      <w:pPr>
        <w:kinsoku w:val="0"/>
        <w:overflowPunct w:val="0"/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5867"/>
        <w:gridCol w:w="1688"/>
      </w:tblGrid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2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315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CÉDULA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525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Q.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2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498" w:right="498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C1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SALDO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S/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LIBRO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BANCOS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12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498" w:right="498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C2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Rendiciones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Por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Aprobar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UDAF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935"/>
            </w:pPr>
            <w:r>
              <w:rPr>
                <w:rFonts w:ascii="Arial" w:hAnsi="Arial" w:cs="Arial"/>
                <w:sz w:val="14"/>
                <w:szCs w:val="14"/>
              </w:rPr>
              <w:t>49,992.12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233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498" w:right="498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C3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Reintegro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al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Fondo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Rotativo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Especial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Privativos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DGAC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right="107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7.88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1233" w:type="dxa"/>
            <w:tcBorders>
              <w:top w:val="single" w:sz="12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58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5"/>
              <w:ind w:left="107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Integración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del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Fondo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Caja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Chica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935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50,000.00</w:t>
            </w:r>
          </w:p>
        </w:tc>
      </w:tr>
    </w:tbl>
    <w:p w:rsidR="00D2750D" w:rsidRDefault="00D2750D" w:rsidP="00D2750D">
      <w:pPr>
        <w:kinsoku w:val="0"/>
        <w:overflowPunct w:val="0"/>
        <w:spacing w:before="16" w:line="240" w:lineRule="exact"/>
      </w:pPr>
    </w:p>
    <w:p w:rsidR="00D2750D" w:rsidRDefault="00D2750D" w:rsidP="00D2750D">
      <w:pPr>
        <w:kinsoku w:val="0"/>
        <w:overflowPunct w:val="0"/>
        <w:spacing w:before="69"/>
        <w:ind w:left="1301" w:right="70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w w:val="95"/>
        </w:rPr>
        <w:t>OBSERVACIÓN:</w:t>
      </w:r>
    </w:p>
    <w:p w:rsidR="00D2750D" w:rsidRDefault="00D2750D" w:rsidP="00D2750D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3"/>
        <w:jc w:val="both"/>
      </w:pP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conformida</w:t>
      </w:r>
      <w:r>
        <w:t>d</w:t>
      </w:r>
      <w:r>
        <w:rPr>
          <w:spacing w:val="40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informació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proporcionad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(estado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cuenta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libr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2"/>
        </w:rPr>
        <w:t>bancos</w:t>
      </w:r>
      <w:r>
        <w:t>,</w:t>
      </w:r>
      <w:r>
        <w:rPr>
          <w:spacing w:val="9"/>
        </w:rPr>
        <w:t xml:space="preserve"> </w:t>
      </w:r>
      <w:r>
        <w:rPr>
          <w:spacing w:val="2"/>
        </w:rPr>
        <w:t>conciliació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bancaria</w:t>
      </w:r>
      <w:r>
        <w:t>,</w:t>
      </w:r>
      <w:r>
        <w:rPr>
          <w:spacing w:val="10"/>
        </w:rPr>
        <w:t xml:space="preserve"> </w:t>
      </w:r>
      <w:r>
        <w:rPr>
          <w:spacing w:val="2"/>
        </w:rPr>
        <w:t>liquidaciones)</w:t>
      </w:r>
      <w:r>
        <w:t>,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determin</w:t>
      </w:r>
      <w:r>
        <w:t>ó</w:t>
      </w:r>
      <w:r>
        <w:rPr>
          <w:spacing w:val="10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recurso</w:t>
      </w:r>
      <w:r>
        <w:t>s asignados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Administración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Aeropuerto</w:t>
      </w:r>
      <w:r>
        <w:rPr>
          <w:spacing w:val="26"/>
        </w:rPr>
        <w:t xml:space="preserve"> </w:t>
      </w:r>
      <w:r>
        <w:t>Internacional</w:t>
      </w:r>
      <w:r>
        <w:rPr>
          <w:spacing w:val="26"/>
        </w:rPr>
        <w:t xml:space="preserve"> </w:t>
      </w:r>
      <w:r>
        <w:t>Mundo</w:t>
      </w:r>
      <w:r>
        <w:rPr>
          <w:spacing w:val="27"/>
        </w:rPr>
        <w:t xml:space="preserve"> </w:t>
      </w:r>
      <w:r>
        <w:t>Maya,</w:t>
      </w:r>
      <w:r>
        <w:rPr>
          <w:spacing w:val="26"/>
        </w:rPr>
        <w:t xml:space="preserve"> </w:t>
      </w:r>
      <w:r>
        <w:t xml:space="preserve">fueron </w:t>
      </w:r>
      <w:r>
        <w:rPr>
          <w:spacing w:val="1"/>
        </w:rPr>
        <w:t>liquidado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0"/>
        </w:rPr>
        <w:t xml:space="preserve"> </w:t>
      </w:r>
      <w:r>
        <w:rPr>
          <w:spacing w:val="1"/>
        </w:rPr>
        <w:t>totalida</w:t>
      </w:r>
      <w:r>
        <w:t>d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efectiv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utilizad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Q7.8</w:t>
      </w:r>
      <w:r>
        <w:t>8</w:t>
      </w:r>
      <w:r>
        <w:rPr>
          <w:spacing w:val="21"/>
        </w:rPr>
        <w:t xml:space="preserve"> </w:t>
      </w:r>
      <w:r>
        <w:rPr>
          <w:spacing w:val="1"/>
        </w:rPr>
        <w:t>fu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depositad</w:t>
      </w:r>
      <w:r>
        <w:t>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 xml:space="preserve">a </w:t>
      </w:r>
      <w:r>
        <w:rPr>
          <w:spacing w:val="3"/>
        </w:rPr>
        <w:t>cuent</w:t>
      </w:r>
      <w:r>
        <w:t>a</w:t>
      </w:r>
      <w:r>
        <w:rPr>
          <w:spacing w:val="38"/>
        </w:rPr>
        <w:t xml:space="preserve"> </w:t>
      </w:r>
      <w:r>
        <w:rPr>
          <w:spacing w:val="3"/>
        </w:rPr>
        <w:t>bancari</w:t>
      </w:r>
      <w:r>
        <w:t>a</w:t>
      </w:r>
      <w:r>
        <w:rPr>
          <w:spacing w:val="38"/>
        </w:rPr>
        <w:t xml:space="preserve"> </w:t>
      </w:r>
      <w:r>
        <w:rPr>
          <w:spacing w:val="3"/>
        </w:rPr>
        <w:t>númer</w:t>
      </w:r>
      <w:r>
        <w:t>o</w:t>
      </w:r>
      <w:r>
        <w:rPr>
          <w:spacing w:val="39"/>
        </w:rPr>
        <w:t xml:space="preserve"> </w:t>
      </w:r>
      <w:r>
        <w:rPr>
          <w:spacing w:val="3"/>
        </w:rPr>
        <w:t>33-3300691-</w:t>
      </w:r>
      <w:r>
        <w:t>6</w:t>
      </w:r>
      <w:r>
        <w:rPr>
          <w:spacing w:val="38"/>
        </w:rPr>
        <w:t xml:space="preserve"> </w:t>
      </w:r>
      <w:r>
        <w:rPr>
          <w:spacing w:val="3"/>
        </w:rPr>
        <w:t>denominad</w:t>
      </w:r>
      <w:r>
        <w:t>a</w:t>
      </w:r>
      <w:r>
        <w:rPr>
          <w:spacing w:val="38"/>
        </w:rPr>
        <w:t xml:space="preserve"> </w:t>
      </w:r>
      <w:r>
        <w:rPr>
          <w:spacing w:val="3"/>
        </w:rPr>
        <w:t>“Direcció</w:t>
      </w:r>
      <w:r>
        <w:t>n</w:t>
      </w:r>
      <w:r>
        <w:rPr>
          <w:spacing w:val="39"/>
        </w:rPr>
        <w:t xml:space="preserve"> </w:t>
      </w:r>
      <w:r>
        <w:rPr>
          <w:spacing w:val="3"/>
        </w:rPr>
        <w:t>Genera</w:t>
      </w:r>
      <w:r>
        <w:t>l</w:t>
      </w:r>
      <w:r>
        <w:rPr>
          <w:spacing w:val="38"/>
        </w:rPr>
        <w:t xml:space="preserve"> </w:t>
      </w:r>
      <w:r>
        <w:rPr>
          <w:spacing w:val="3"/>
        </w:rPr>
        <w:t>d</w:t>
      </w:r>
      <w:r>
        <w:t>e Aeronáutica</w:t>
      </w:r>
      <w:r>
        <w:rPr>
          <w:spacing w:val="19"/>
        </w:rPr>
        <w:t xml:space="preserve"> </w:t>
      </w:r>
      <w:r>
        <w:t>Civil</w:t>
      </w:r>
      <w:r>
        <w:rPr>
          <w:spacing w:val="19"/>
        </w:rPr>
        <w:t xml:space="preserve"> </w:t>
      </w:r>
      <w:r>
        <w:t>Fondo</w:t>
      </w:r>
      <w:r>
        <w:rPr>
          <w:spacing w:val="20"/>
        </w:rPr>
        <w:t xml:space="preserve"> </w:t>
      </w:r>
      <w:r>
        <w:t>Rotativo”,</w:t>
      </w:r>
      <w:r>
        <w:rPr>
          <w:spacing w:val="19"/>
        </w:rPr>
        <w:t xml:space="preserve"> </w:t>
      </w:r>
      <w:r>
        <w:t>según</w:t>
      </w:r>
      <w:r>
        <w:rPr>
          <w:spacing w:val="19"/>
        </w:rPr>
        <w:t xml:space="preserve"> </w:t>
      </w:r>
      <w:r>
        <w:t>depósito</w:t>
      </w:r>
      <w:r>
        <w:rPr>
          <w:spacing w:val="20"/>
        </w:rPr>
        <w:t xml:space="preserve"> </w:t>
      </w:r>
      <w:r>
        <w:t>No.</w:t>
      </w:r>
      <w:r>
        <w:rPr>
          <w:spacing w:val="19"/>
        </w:rPr>
        <w:t xml:space="preserve"> </w:t>
      </w:r>
      <w:r>
        <w:t>68103307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fecha</w:t>
      </w:r>
      <w:r>
        <w:rPr>
          <w:spacing w:val="19"/>
        </w:rPr>
        <w:t xml:space="preserve"> </w:t>
      </w:r>
      <w:r>
        <w:t>05</w:t>
      </w:r>
      <w:r>
        <w:rPr>
          <w:spacing w:val="19"/>
        </w:rPr>
        <w:t xml:space="preserve"> </w:t>
      </w:r>
      <w:r>
        <w:t>de mayo</w:t>
      </w:r>
      <w:r>
        <w:rPr>
          <w:spacing w:val="-7"/>
        </w:rPr>
        <w:t xml:space="preserve"> </w:t>
      </w:r>
      <w:r>
        <w:t>2021.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tulo1"/>
        <w:numPr>
          <w:ilvl w:val="0"/>
          <w:numId w:val="3"/>
        </w:numPr>
        <w:tabs>
          <w:tab w:val="left" w:pos="1634"/>
        </w:tabs>
        <w:kinsoku w:val="0"/>
        <w:overflowPunct w:val="0"/>
        <w:autoSpaceDE w:val="0"/>
        <w:autoSpaceDN w:val="0"/>
        <w:adjustRightInd w:val="0"/>
        <w:spacing w:before="0" w:line="289" w:lineRule="auto"/>
        <w:ind w:right="124" w:firstLine="0"/>
        <w:jc w:val="both"/>
        <w:rPr>
          <w:b w:val="0"/>
          <w:bCs w:val="0"/>
        </w:rPr>
      </w:pPr>
      <w:r>
        <w:rPr>
          <w:spacing w:val="1"/>
        </w:rPr>
        <w:t>ARQUE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FOND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CAJ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CHIC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ASIGNAD</w:t>
      </w:r>
      <w:r>
        <w:t>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GERENCI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INFRAESTRUCTURA</w:t>
      </w:r>
    </w:p>
    <w:p w:rsidR="00D2750D" w:rsidRDefault="00D2750D" w:rsidP="00D2750D">
      <w:pPr>
        <w:kinsoku w:val="0"/>
        <w:overflowPunct w:val="0"/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4256"/>
        <w:gridCol w:w="1711"/>
        <w:gridCol w:w="1470"/>
      </w:tblGrid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218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CÉDULA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458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PARCIAL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Q.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416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Q.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07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Efectivo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autorizado,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según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Nombramiento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DS-09-2021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794"/>
            </w:pPr>
            <w:r>
              <w:rPr>
                <w:rFonts w:ascii="Arial" w:hAnsi="Arial" w:cs="Arial"/>
                <w:sz w:val="14"/>
                <w:szCs w:val="14"/>
              </w:rPr>
              <w:t>5,000.00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402" w:right="402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D1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Efectivo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Disponible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552" w:right="55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1,964.46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39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402" w:right="402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D2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Arial" w:hAnsi="Arial" w:cs="Arial"/>
                <w:sz w:val="14"/>
                <w:szCs w:val="14"/>
              </w:rPr>
              <w:t>Documentos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Legítimo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Abono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/>
              <w:ind w:left="552" w:right="55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3,035.54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2750D" w:rsidRDefault="00D2750D" w:rsidP="009A21B9"/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039" w:type="dxa"/>
            <w:tcBorders>
              <w:top w:val="single" w:sz="12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4256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1711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147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750D" w:rsidRDefault="00D2750D" w:rsidP="009A21B9"/>
        </w:tc>
      </w:tr>
    </w:tbl>
    <w:p w:rsidR="00D2750D" w:rsidRDefault="00D2750D" w:rsidP="00D2750D">
      <w:pPr>
        <w:sectPr w:rsidR="00D2750D">
          <w:pgSz w:w="12240" w:h="15840"/>
          <w:pgMar w:top="480" w:right="1580" w:bottom="960" w:left="400" w:header="292" w:footer="764" w:gutter="0"/>
          <w:cols w:space="720"/>
          <w:noEndnote/>
        </w:sectPr>
      </w:pPr>
    </w:p>
    <w:p w:rsidR="00D2750D" w:rsidRDefault="00D2750D" w:rsidP="00D2750D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4256"/>
        <w:gridCol w:w="1711"/>
        <w:gridCol w:w="1470"/>
        <w:gridCol w:w="357"/>
      </w:tblGrid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1039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42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07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Integración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del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Fondo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Caja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Chica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14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79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5,000.00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2750D" w:rsidRDefault="00D2750D" w:rsidP="009A21B9"/>
        </w:tc>
      </w:tr>
    </w:tbl>
    <w:p w:rsidR="00D2750D" w:rsidRDefault="00D2750D" w:rsidP="00D2750D">
      <w:pPr>
        <w:kinsoku w:val="0"/>
        <w:overflowPunct w:val="0"/>
        <w:spacing w:before="16" w:line="240" w:lineRule="exact"/>
      </w:pPr>
    </w:p>
    <w:p w:rsidR="00D2750D" w:rsidRDefault="00D2750D" w:rsidP="00D2750D">
      <w:pPr>
        <w:kinsoku w:val="0"/>
        <w:overflowPunct w:val="0"/>
        <w:spacing w:before="69"/>
        <w:ind w:left="1301" w:right="7093"/>
        <w:jc w:val="both"/>
        <w:rPr>
          <w:rFonts w:ascii="Arial" w:hAnsi="Arial" w:cs="Arial"/>
        </w:rPr>
      </w:pPr>
      <w:r>
        <w:rPr>
          <w:noProof/>
        </w:rPr>
        <w:pict>
          <v:shape id="_x0000_s1037" style="position:absolute;left:0;text-align:left;margin-left:85.05pt;margin-top:-24.35pt;width:1pt;height:1pt;z-index:-251662848;mso-position-horizontal-relative:page;mso-position-vertical-relative:text" coordsize="20,20" o:allowincell="f" path="m,hhl,,,15r,l,xe" fillcolor="black" stroked="f">
            <v:path arrowok="t"/>
            <w10:wrap anchorx="page"/>
          </v:shape>
        </w:pict>
      </w:r>
      <w:r>
        <w:rPr>
          <w:rFonts w:ascii="Arial" w:hAnsi="Arial" w:cs="Arial"/>
          <w:b/>
          <w:bCs/>
          <w:w w:val="95"/>
        </w:rPr>
        <w:t>OBSERVACIÓN:</w:t>
      </w:r>
    </w:p>
    <w:p w:rsidR="00D2750D" w:rsidRDefault="00D2750D" w:rsidP="00D2750D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5"/>
        <w:jc w:val="both"/>
      </w:pPr>
      <w:r>
        <w:t>De</w:t>
      </w:r>
      <w:r>
        <w:rPr>
          <w:spacing w:val="-1"/>
        </w:rPr>
        <w:t xml:space="preserve"> </w:t>
      </w:r>
      <w:r>
        <w:t>conformidad con el arqueo practicado al 30</w:t>
      </w:r>
      <w:r>
        <w:rPr>
          <w:spacing w:val="-1"/>
        </w:rPr>
        <w:t xml:space="preserve"> </w:t>
      </w:r>
      <w:r>
        <w:t xml:space="preserve">de julio 2021 al fondo asignado a la </w:t>
      </w:r>
      <w:r>
        <w:rPr>
          <w:spacing w:val="1"/>
        </w:rPr>
        <w:t>Gerenci</w:t>
      </w:r>
      <w:r>
        <w:t>a</w:t>
      </w:r>
      <w:r>
        <w:rPr>
          <w:spacing w:val="5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Infraestructura</w:t>
      </w:r>
      <w:r>
        <w:t>,</w:t>
      </w:r>
      <w:r>
        <w:rPr>
          <w:spacing w:val="51"/>
        </w:rPr>
        <w:t xml:space="preserve"> </w:t>
      </w:r>
      <w:r>
        <w:rPr>
          <w:spacing w:val="1"/>
        </w:rPr>
        <w:t>actualment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registr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movimient</w:t>
      </w:r>
      <w:r>
        <w:t>o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fech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de</w:t>
      </w:r>
      <w:r>
        <w:t>l presente</w:t>
      </w:r>
      <w:r>
        <w:rPr>
          <w:spacing w:val="-6"/>
        </w:rPr>
        <w:t xml:space="preserve"> </w:t>
      </w:r>
      <w:r>
        <w:t>informe,</w:t>
      </w:r>
      <w:r>
        <w:rPr>
          <w:spacing w:val="-6"/>
        </w:rPr>
        <w:t xml:space="preserve"> </w:t>
      </w:r>
      <w:r>
        <w:t>aún</w:t>
      </w:r>
      <w:r>
        <w:rPr>
          <w:spacing w:val="-6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pendiente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liquidación</w:t>
      </w:r>
      <w:r>
        <w:rPr>
          <w:spacing w:val="-6"/>
        </w:rPr>
        <w:t xml:space="preserve"> </w:t>
      </w:r>
      <w:r>
        <w:t>total.</w:t>
      </w:r>
    </w:p>
    <w:p w:rsidR="00D2750D" w:rsidRDefault="00D2750D" w:rsidP="00D2750D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tulo1"/>
        <w:kinsoku w:val="0"/>
        <w:overflowPunct w:val="0"/>
        <w:ind w:right="4510"/>
        <w:jc w:val="both"/>
        <w:rPr>
          <w:b w:val="0"/>
          <w:bCs w:val="0"/>
        </w:rPr>
      </w:pPr>
      <w:r>
        <w:t>RENDICIONES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FONDO</w:t>
      </w:r>
      <w:r>
        <w:rPr>
          <w:spacing w:val="-15"/>
        </w:rPr>
        <w:t xml:space="preserve"> </w:t>
      </w:r>
      <w:r>
        <w:t>ROTATIVO</w:t>
      </w:r>
    </w:p>
    <w:p w:rsidR="00D2750D" w:rsidRDefault="00D2750D" w:rsidP="00D2750D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5pt;margin-top:78.55pt;width:428.4pt;height:157.1pt;z-index:-251661824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7"/>
                    <w:gridCol w:w="1132"/>
                    <w:gridCol w:w="1123"/>
                    <w:gridCol w:w="1132"/>
                    <w:gridCol w:w="974"/>
                    <w:gridCol w:w="1132"/>
                    <w:gridCol w:w="1148"/>
                    <w:gridCol w:w="1161"/>
                  </w:tblGrid>
                  <w:tr w:rsidR="00D2750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80"/>
                    </w:trPr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8D8D8"/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ind w:left="239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Cur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8D8D8"/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ind w:left="35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Fecha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8D8D8"/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ind w:left="79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Rendición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No.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8D8D8"/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ind w:left="27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Monto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Q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8D8D8"/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Cur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8D8D8"/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ind w:left="35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Fecha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8D8D8"/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ind w:left="13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Reversión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Q.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8D8D8"/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9" w:line="290" w:lineRule="auto"/>
                          <w:ind w:left="332" w:right="177" w:hanging="156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Liquidación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Final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Q</w:t>
                        </w:r>
                      </w:p>
                    </w:tc>
                  </w:tr>
                  <w:tr w:rsidR="00D2750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16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119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338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14/04/2021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91" w:right="492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85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88,702.07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33" w:right="433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11" w:right="511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40" w:right="500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85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88,702.07</w:t>
                        </w:r>
                      </w:p>
                    </w:tc>
                  </w:tr>
                  <w:tr w:rsidR="00D2750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16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144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338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21/04/2021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91" w:right="492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85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24,300.00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33" w:right="433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11" w:right="511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40" w:right="500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85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24,300.00</w:t>
                        </w:r>
                      </w:p>
                    </w:tc>
                  </w:tr>
                  <w:tr w:rsidR="00D2750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16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192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338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07/05/2021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91" w:right="492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85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51,379.10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33" w:right="433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11" w:right="511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40" w:right="500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85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51,379.10</w:t>
                        </w:r>
                      </w:p>
                    </w:tc>
                  </w:tr>
                  <w:tr w:rsidR="00D2750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16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210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338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26/05/2021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91" w:right="492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85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78,413.24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33" w:right="433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11" w:right="511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40" w:right="500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85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78,413.24</w:t>
                        </w:r>
                      </w:p>
                    </w:tc>
                  </w:tr>
                  <w:tr w:rsidR="00D2750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16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268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338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01/06/2021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91" w:right="492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85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55,966.30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33" w:right="433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11" w:right="511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40" w:right="500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85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55,966.30</w:t>
                        </w:r>
                      </w:p>
                    </w:tc>
                  </w:tr>
                  <w:tr w:rsidR="00D2750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16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340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338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21/06/2021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91" w:right="492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07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119,376.75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361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203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30/06/2021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88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-119,376.75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38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</w:tr>
                  <w:tr w:rsidR="00D2750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16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362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338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01/07/2021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52" w:right="453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07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119,376.75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33" w:right="433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11" w:right="511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40" w:right="500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07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119,376.75</w:t>
                        </w:r>
                      </w:p>
                    </w:tc>
                  </w:tr>
                  <w:tr w:rsidR="00D2750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16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363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338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05/07/2021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91" w:right="492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85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41,503.50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33" w:right="433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11" w:right="511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40" w:right="500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85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41,503.50</w:t>
                        </w:r>
                      </w:p>
                    </w:tc>
                  </w:tr>
                  <w:tr w:rsidR="00D2750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16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424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338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20/07/2021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52" w:right="453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85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18,948.00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33" w:right="433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11" w:right="511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40" w:right="500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185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18,948.00</w:t>
                        </w:r>
                      </w:p>
                    </w:tc>
                  </w:tr>
                  <w:tr w:rsidR="00D2750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16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458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338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10/08/2021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52" w:right="453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263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6,134.66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433" w:right="433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11" w:right="511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540" w:right="500"/>
                          <w:jc w:val="center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left="263"/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6,134.66</w:t>
                        </w:r>
                      </w:p>
                    </w:tc>
                  </w:tr>
                  <w:tr w:rsidR="00D2750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992" w:type="dxa"/>
                        <w:gridSpan w:val="3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8D8D8"/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TOTAL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8D8D8"/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ind w:left="107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604,100.37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8D8D8"/>
                      </w:tcPr>
                      <w:p w:rsidR="00D2750D" w:rsidRDefault="00D2750D"/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8D8D8"/>
                      </w:tcPr>
                      <w:p w:rsidR="00D2750D" w:rsidRDefault="00D2750D"/>
                    </w:tc>
                    <w:tc>
                      <w:tcPr>
                        <w:tcW w:w="11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8D8D8"/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ind w:left="6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-119,376.75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8D8D8"/>
                      </w:tcPr>
                      <w:p w:rsidR="00D2750D" w:rsidRDefault="00D2750D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ind w:left="107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484,723.62</w:t>
                        </w:r>
                      </w:p>
                    </w:tc>
                  </w:tr>
                </w:tbl>
                <w:p w:rsidR="00D2750D" w:rsidRDefault="00D2750D" w:rsidP="00D2750D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spacing w:val="2"/>
        </w:rPr>
        <w:t>D</w:t>
      </w:r>
      <w:r>
        <w:t>e</w:t>
      </w:r>
      <w:r>
        <w:rPr>
          <w:spacing w:val="50"/>
        </w:rPr>
        <w:t xml:space="preserve"> </w:t>
      </w:r>
      <w:r>
        <w:rPr>
          <w:spacing w:val="2"/>
        </w:rPr>
        <w:t>acuerd</w:t>
      </w:r>
      <w:r>
        <w:t>o</w:t>
      </w:r>
      <w:r>
        <w:rPr>
          <w:spacing w:val="50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51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50"/>
        </w:rPr>
        <w:t xml:space="preserve"> </w:t>
      </w:r>
      <w:r>
        <w:rPr>
          <w:spacing w:val="2"/>
        </w:rPr>
        <w:t>report</w:t>
      </w:r>
      <w:r>
        <w:t>e</w:t>
      </w:r>
      <w:r>
        <w:rPr>
          <w:spacing w:val="50"/>
        </w:rPr>
        <w:t xml:space="preserve"> </w:t>
      </w:r>
      <w:r>
        <w:rPr>
          <w:spacing w:val="2"/>
        </w:rPr>
        <w:t>R0080431</w:t>
      </w:r>
      <w:r>
        <w:t>4</w:t>
      </w:r>
      <w:r>
        <w:rPr>
          <w:spacing w:val="51"/>
        </w:rPr>
        <w:t xml:space="preserve"> </w:t>
      </w:r>
      <w:r>
        <w:rPr>
          <w:spacing w:val="2"/>
        </w:rPr>
        <w:t>generad</w:t>
      </w:r>
      <w:r>
        <w:t>o</w:t>
      </w:r>
      <w:r>
        <w:rPr>
          <w:spacing w:val="50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50"/>
        </w:rPr>
        <w:t xml:space="preserve"> </w:t>
      </w:r>
      <w:r>
        <w:rPr>
          <w:spacing w:val="2"/>
        </w:rPr>
        <w:t>Sistem</w:t>
      </w:r>
      <w:r>
        <w:t>a</w:t>
      </w:r>
      <w:r>
        <w:rPr>
          <w:spacing w:val="5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0"/>
        </w:rPr>
        <w:t xml:space="preserve"> </w:t>
      </w:r>
      <w:r>
        <w:rPr>
          <w:spacing w:val="2"/>
        </w:rPr>
        <w:t>Contabilida</w:t>
      </w:r>
      <w:r>
        <w:t xml:space="preserve">d </w:t>
      </w:r>
      <w:r>
        <w:rPr>
          <w:spacing w:val="1"/>
        </w:rPr>
        <w:t>Integrad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-SICOIN-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muestr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agost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202</w:t>
      </w:r>
      <w:r>
        <w:t>1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liquidació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Fond</w:t>
      </w:r>
      <w:r>
        <w:t>o Rotativo</w:t>
      </w:r>
      <w:r>
        <w:rPr>
          <w:spacing w:val="19"/>
        </w:rPr>
        <w:t xml:space="preserve"> </w:t>
      </w:r>
      <w:r>
        <w:t>asciende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Q484,723.62</w:t>
      </w:r>
      <w:r>
        <w:rPr>
          <w:spacing w:val="20"/>
        </w:rPr>
        <w:t xml:space="preserve"> </w:t>
      </w:r>
      <w:r>
        <w:t>equivalente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96.94%,</w:t>
      </w:r>
      <w:r>
        <w:rPr>
          <w:spacing w:val="19"/>
        </w:rPr>
        <w:t xml:space="preserve"> </w:t>
      </w:r>
      <w:r>
        <w:t>situación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refleja</w:t>
      </w:r>
      <w:r>
        <w:rPr>
          <w:spacing w:val="19"/>
        </w:rPr>
        <w:t xml:space="preserve"> </w:t>
      </w:r>
      <w:r>
        <w:t xml:space="preserve">un </w:t>
      </w:r>
      <w:r>
        <w:rPr>
          <w:spacing w:val="1"/>
        </w:rPr>
        <w:t>sald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pendient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liquidació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Q15,276.38</w:t>
      </w:r>
      <w:r>
        <w:t>.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detall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la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rendicione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e describe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continuación:</w:t>
      </w:r>
    </w:p>
    <w:p w:rsidR="00D2750D" w:rsidRDefault="00D2750D" w:rsidP="00D2750D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tulo1"/>
        <w:kinsoku w:val="0"/>
        <w:overflowPunct w:val="0"/>
        <w:spacing w:line="289" w:lineRule="auto"/>
        <w:ind w:right="123"/>
        <w:rPr>
          <w:b w:val="0"/>
          <w:bCs w:val="0"/>
        </w:rPr>
      </w:pPr>
      <w:proofErr w:type="gramStart"/>
      <w:r>
        <w:rPr>
          <w:spacing w:val="4"/>
        </w:rPr>
        <w:t>COMENTARIO</w:t>
      </w:r>
      <w:r>
        <w:t xml:space="preserve">S </w:t>
      </w:r>
      <w:r>
        <w:rPr>
          <w:spacing w:val="19"/>
        </w:rPr>
        <w:t xml:space="preserve"> </w:t>
      </w:r>
      <w:r>
        <w:rPr>
          <w:spacing w:val="4"/>
        </w:rPr>
        <w:t>SOBR</w:t>
      </w:r>
      <w:r>
        <w:t>E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rPr>
          <w:spacing w:val="4"/>
        </w:rPr>
        <w:t>E</w:t>
      </w:r>
      <w:r>
        <w:t xml:space="preserve">L </w:t>
      </w:r>
      <w:r>
        <w:rPr>
          <w:spacing w:val="20"/>
        </w:rPr>
        <w:t xml:space="preserve"> </w:t>
      </w:r>
      <w:r>
        <w:rPr>
          <w:spacing w:val="4"/>
        </w:rPr>
        <w:t>ESTAD</w:t>
      </w:r>
      <w:r>
        <w:t xml:space="preserve">O </w:t>
      </w:r>
      <w:r>
        <w:rPr>
          <w:spacing w:val="19"/>
        </w:rPr>
        <w:t xml:space="preserve"> </w:t>
      </w:r>
      <w:r>
        <w:rPr>
          <w:spacing w:val="4"/>
        </w:rPr>
        <w:t>ACTUA</w:t>
      </w:r>
      <w:r>
        <w:t xml:space="preserve">L </w:t>
      </w:r>
      <w:r>
        <w:rPr>
          <w:spacing w:val="20"/>
        </w:rPr>
        <w:t xml:space="preserve"> </w:t>
      </w:r>
      <w:r>
        <w:rPr>
          <w:spacing w:val="4"/>
        </w:rPr>
        <w:t>D</w:t>
      </w:r>
      <w:r>
        <w:t xml:space="preserve">E </w:t>
      </w:r>
      <w:r>
        <w:rPr>
          <w:spacing w:val="19"/>
        </w:rPr>
        <w:t xml:space="preserve"> </w:t>
      </w:r>
      <w:r>
        <w:rPr>
          <w:spacing w:val="4"/>
        </w:rPr>
        <w:t>LO</w:t>
      </w:r>
      <w:r>
        <w:t xml:space="preserve">S </w:t>
      </w:r>
      <w:r>
        <w:rPr>
          <w:spacing w:val="20"/>
        </w:rPr>
        <w:t xml:space="preserve"> </w:t>
      </w:r>
      <w:r>
        <w:rPr>
          <w:spacing w:val="4"/>
        </w:rPr>
        <w:t>HALLAZGO</w:t>
      </w:r>
      <w:r>
        <w:t xml:space="preserve">S </w:t>
      </w:r>
      <w:r>
        <w:rPr>
          <w:spacing w:val="19"/>
        </w:rPr>
        <w:t xml:space="preserve"> </w:t>
      </w:r>
      <w:r>
        <w:t>Y</w:t>
      </w:r>
      <w:r>
        <w:rPr>
          <w:w w:val="99"/>
        </w:rPr>
        <w:t xml:space="preserve"> </w:t>
      </w:r>
      <w:r>
        <w:t>RECOMENDACIONES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AUDITORIAS</w:t>
      </w:r>
      <w:r>
        <w:rPr>
          <w:spacing w:val="-20"/>
        </w:rPr>
        <w:t xml:space="preserve"> </w:t>
      </w:r>
      <w:r>
        <w:t>ANTERIORES</w:t>
      </w:r>
    </w:p>
    <w:p w:rsidR="00D2750D" w:rsidRDefault="00D2750D" w:rsidP="00D2750D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89" w:lineRule="auto"/>
        <w:ind w:left="3747" w:right="256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AUDITORÍA</w:t>
      </w:r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</w:rPr>
        <w:t>ARQUEO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</w:rPr>
        <w:t>FONDOS</w:t>
      </w:r>
      <w:r>
        <w:rPr>
          <w:rFonts w:ascii="Arial" w:hAnsi="Arial" w:cs="Arial"/>
          <w:b/>
          <w:bCs/>
          <w:w w:val="99"/>
        </w:rPr>
        <w:t xml:space="preserve"> </w:t>
      </w:r>
      <w:r>
        <w:rPr>
          <w:rFonts w:ascii="Arial" w:hAnsi="Arial" w:cs="Arial"/>
          <w:b/>
          <w:bCs/>
        </w:rPr>
        <w:t>ROTATIVO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CAJAS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CHICAS</w:t>
      </w:r>
    </w:p>
    <w:p w:rsidR="00D2750D" w:rsidRDefault="00D2750D" w:rsidP="00D2750D">
      <w:pPr>
        <w:kinsoku w:val="0"/>
        <w:overflowPunct w:val="0"/>
        <w:spacing w:before="1" w:line="289" w:lineRule="auto"/>
        <w:ind w:left="2621" w:right="144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PERÍODO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DEL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ENERO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31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JULIO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2020 INFORME: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CUA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92879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EMITIDO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NOVIEMBRE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2020</w:t>
      </w:r>
    </w:p>
    <w:p w:rsidR="00D2750D" w:rsidRDefault="00D2750D" w:rsidP="00D2750D">
      <w:pPr>
        <w:kinsoku w:val="0"/>
        <w:overflowPunct w:val="0"/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8"/>
        <w:gridCol w:w="626"/>
        <w:gridCol w:w="721"/>
        <w:gridCol w:w="729"/>
        <w:gridCol w:w="3396"/>
      </w:tblGrid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25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 w:line="290" w:lineRule="auto"/>
              <w:ind w:left="854" w:right="563" w:hanging="293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RECOMENDACIONES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GENERALES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96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IM*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201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EP**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20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IN***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RESULTADOS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3"/>
        </w:trPr>
        <w:tc>
          <w:tcPr>
            <w:tcW w:w="2598" w:type="dxa"/>
            <w:tcBorders>
              <w:top w:val="single" w:sz="8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 w:line="290" w:lineRule="auto"/>
              <w:ind w:left="106" w:right="108"/>
              <w:jc w:val="both"/>
            </w:pP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recomiend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qu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Directo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 General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gire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instrucciones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Sub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Direcció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Administrativa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quie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>deber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á</w:t>
            </w:r>
            <w:r>
              <w:rPr>
                <w:rFonts w:ascii="Arial" w:hAnsi="Arial" w:cs="Arial"/>
                <w:b/>
                <w:bCs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>instrui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>Gerenci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 Financiera,</w:t>
            </w:r>
            <w:r>
              <w:rPr>
                <w:rFonts w:ascii="Arial" w:hAnsi="Arial" w:cs="Arial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efecto</w:t>
            </w:r>
            <w:r>
              <w:rPr>
                <w:rFonts w:ascii="Arial" w:hAnsi="Arial" w:cs="Arial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requerir</w:t>
            </w:r>
            <w:r>
              <w:rPr>
                <w:rFonts w:ascii="Arial" w:hAnsi="Arial" w:cs="Arial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Departamento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Tesorería: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 w:line="278" w:lineRule="auto"/>
              <w:ind w:left="107" w:right="10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12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>conformida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>co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>ofici</w:t>
            </w:r>
            <w:r>
              <w:rPr>
                <w:rFonts w:ascii="Arial" w:hAnsi="Arial" w:cs="Arial"/>
                <w:sz w:val="14"/>
                <w:szCs w:val="14"/>
              </w:rPr>
              <w:t>o GF-098-2021/CRD/irbr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recibido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en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UDAI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con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fech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febrer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2021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co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cua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Gerent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Financier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instruy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Jef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de</w:t>
            </w:r>
            <w:r>
              <w:rPr>
                <w:rFonts w:ascii="Arial" w:hAnsi="Arial" w:cs="Arial"/>
                <w:sz w:val="14"/>
                <w:szCs w:val="14"/>
              </w:rPr>
              <w:t>l Departamento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Tesorería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siguiente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forma: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"(…)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al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respecto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se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le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instruye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para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realice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las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accione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necesaria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co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relació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la</w:t>
            </w:r>
            <w:r>
              <w:rPr>
                <w:rFonts w:ascii="Arial" w:hAnsi="Arial" w:cs="Arial"/>
                <w:sz w:val="14"/>
                <w:szCs w:val="14"/>
              </w:rPr>
              <w:t>s recomendaciones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en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proceso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identificadas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con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los códigos;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92879RG03,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92879RG04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92879RG06.</w:t>
            </w:r>
          </w:p>
          <w:p w:rsidR="00D2750D" w:rsidRDefault="00D2750D" w:rsidP="009A21B9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D2750D" w:rsidRDefault="00D2750D" w:rsidP="009A21B9">
            <w:pPr>
              <w:pStyle w:val="TableParagraph"/>
              <w:kinsoku w:val="0"/>
              <w:overflowPunct w:val="0"/>
              <w:spacing w:line="278" w:lineRule="auto"/>
              <w:ind w:left="107" w:right="109"/>
              <w:jc w:val="both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la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accione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deber</w:t>
            </w:r>
            <w:r>
              <w:rPr>
                <w:rFonts w:ascii="Arial" w:hAnsi="Arial" w:cs="Arial"/>
                <w:sz w:val="14"/>
                <w:szCs w:val="14"/>
              </w:rPr>
              <w:t>á</w:t>
            </w:r>
            <w:r>
              <w:rPr>
                <w:rFonts w:ascii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informa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co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debid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proofErr w:type="gramStart"/>
            <w:r>
              <w:rPr>
                <w:rFonts w:ascii="Arial" w:hAnsi="Arial" w:cs="Arial"/>
                <w:spacing w:val="1"/>
                <w:sz w:val="14"/>
                <w:szCs w:val="14"/>
              </w:rPr>
              <w:t>documentació</w:t>
            </w:r>
            <w:r>
              <w:rPr>
                <w:rFonts w:ascii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soport</w:t>
            </w:r>
            <w:r>
              <w:rPr>
                <w:rFonts w:ascii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qu</w:t>
            </w:r>
            <w:r>
              <w:rPr>
                <w:rFonts w:ascii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demuestr</w:t>
            </w:r>
            <w:r>
              <w:rPr>
                <w:rFonts w:ascii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la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</w:tc>
      </w:tr>
    </w:tbl>
    <w:p w:rsidR="00D2750D" w:rsidRDefault="00D2750D" w:rsidP="00D2750D">
      <w:pPr>
        <w:sectPr w:rsidR="00D2750D">
          <w:pgSz w:w="12240" w:h="15840"/>
          <w:pgMar w:top="480" w:right="1580" w:bottom="960" w:left="400" w:header="292" w:footer="764" w:gutter="0"/>
          <w:cols w:space="720"/>
          <w:noEndnote/>
        </w:sectPr>
      </w:pPr>
    </w:p>
    <w:p w:rsidR="00D2750D" w:rsidRDefault="00D2750D" w:rsidP="00D2750D">
      <w:pPr>
        <w:kinsoku w:val="0"/>
        <w:overflowPunct w:val="0"/>
        <w:spacing w:before="3" w:line="140" w:lineRule="exact"/>
        <w:rPr>
          <w:sz w:val="14"/>
          <w:szCs w:val="14"/>
        </w:rPr>
      </w:pPr>
      <w:r>
        <w:rPr>
          <w:noProof/>
        </w:rPr>
        <w:lastRenderedPageBreak/>
        <w:pict>
          <v:shape id="_x0000_s1039" style="position:absolute;margin-left:85.05pt;margin-top:41.75pt;width:1pt;height:1pt;z-index:-251660800;mso-position-horizontal-relative:page;mso-position-vertical-relative:page" coordsize="20,20" o:allowincell="f" path="m,hhl,,,15r,l,xe" fillcolor="black" stroked="f">
            <v:path arrowok="t"/>
            <w10:wrap anchorx="page" anchory="page"/>
          </v:shape>
        </w:pict>
      </w: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8"/>
        <w:gridCol w:w="626"/>
        <w:gridCol w:w="721"/>
        <w:gridCol w:w="729"/>
        <w:gridCol w:w="3396"/>
        <w:gridCol w:w="763"/>
      </w:tblGrid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598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2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33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 w:line="278" w:lineRule="auto"/>
              <w:ind w:left="107" w:right="111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accione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realizada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má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tarda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dí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 febrero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2021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Unidad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Auditoria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Interna."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2750D" w:rsidRDefault="00D2750D" w:rsidP="009A21B9"/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25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06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Código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92879RG03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63" w:type="dxa"/>
            <w:vMerge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2750D" w:rsidRDefault="00D2750D" w:rsidP="009A21B9"/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9"/>
        </w:trPr>
        <w:tc>
          <w:tcPr>
            <w:tcW w:w="25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 w:line="280" w:lineRule="auto"/>
              <w:ind w:left="106" w:right="10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Gestiona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inclusió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la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firma</w:t>
            </w:r>
            <w:r>
              <w:rPr>
                <w:rFonts w:ascii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pendiente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cad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document</w:t>
            </w:r>
            <w:r>
              <w:rPr>
                <w:rFonts w:ascii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(Facturas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Ingreso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Almacé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 Inventarios</w:t>
            </w:r>
            <w:r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Forma-1-H-AERO-CCC,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Solicitude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Pedido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entr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otros</w:t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ademá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completa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esto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co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lo</w:t>
            </w:r>
            <w:r>
              <w:rPr>
                <w:rFonts w:ascii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documento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descrito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"ANEX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DEFICIENCIA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EXPEDIENTE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</w:p>
          <w:p w:rsidR="00D2750D" w:rsidRDefault="00D2750D" w:rsidP="009A21B9">
            <w:pPr>
              <w:pStyle w:val="TableParagraph"/>
              <w:kinsoku w:val="0"/>
              <w:overflowPunct w:val="0"/>
              <w:spacing w:before="7" w:line="281" w:lineRule="auto"/>
              <w:ind w:left="106" w:right="107"/>
              <w:jc w:val="both"/>
            </w:pP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COMPRAS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"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1"/>
                <w:sz w:val="14"/>
                <w:szCs w:val="14"/>
              </w:rPr>
              <w:t>adjunto</w:t>
            </w:r>
            <w:r>
              <w:rPr>
                <w:rFonts w:ascii="Arial" w:hAnsi="Arial" w:cs="Arial"/>
                <w:sz w:val="14"/>
                <w:szCs w:val="14"/>
              </w:rPr>
              <w:t xml:space="preserve">; 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proofErr w:type="gramEnd"/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virtud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>qu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>competenci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>de</w:t>
            </w:r>
            <w:r>
              <w:rPr>
                <w:rFonts w:ascii="Arial" w:hAnsi="Arial" w:cs="Arial"/>
                <w:sz w:val="14"/>
                <w:szCs w:val="14"/>
              </w:rPr>
              <w:t>l Departamento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Tesorería,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velar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por el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control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interno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las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operaciones relacionadas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el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Fondo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Rotativo.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283" w:right="282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3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 w:line="290" w:lineRule="auto"/>
              <w:ind w:left="107" w:right="109"/>
              <w:jc w:val="both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Esta</w:t>
            </w:r>
            <w:r>
              <w:rPr>
                <w:rFonts w:ascii="Arial" w:hAnsi="Arial" w:cs="Arial"/>
                <w:b/>
                <w:bCs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UDAI</w:t>
            </w:r>
            <w:r>
              <w:rPr>
                <w:rFonts w:ascii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considera</w:t>
            </w:r>
            <w:r>
              <w:rPr>
                <w:rFonts w:ascii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estas</w:t>
            </w:r>
            <w:r>
              <w:rPr>
                <w:rFonts w:ascii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recomendaciones en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proceso,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en</w:t>
            </w:r>
            <w:r>
              <w:rPr>
                <w:rFonts w:ascii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virtud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de,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arriba</w:t>
            </w:r>
            <w:r>
              <w:rPr>
                <w:rFonts w:ascii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expuesto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Gerent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Financiero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sentido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nuevamente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espera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información.</w:t>
            </w:r>
          </w:p>
        </w:tc>
        <w:tc>
          <w:tcPr>
            <w:tcW w:w="763" w:type="dxa"/>
            <w:vMerge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 w:line="290" w:lineRule="auto"/>
              <w:ind w:left="107" w:right="109"/>
              <w:jc w:val="both"/>
            </w:pP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25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06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Código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92879RG04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63" w:type="dxa"/>
            <w:vMerge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2750D" w:rsidRDefault="00D2750D" w:rsidP="009A21B9"/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9"/>
        </w:trPr>
        <w:tc>
          <w:tcPr>
            <w:tcW w:w="25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 w:line="278" w:lineRule="auto"/>
              <w:ind w:left="106" w:right="109"/>
              <w:jc w:val="both"/>
            </w:pPr>
            <w:r>
              <w:rPr>
                <w:rFonts w:ascii="Arial" w:hAnsi="Arial" w:cs="Arial"/>
                <w:spacing w:val="4"/>
                <w:sz w:val="14"/>
                <w:szCs w:val="14"/>
              </w:rPr>
              <w:t>Presenta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Departament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Contabilidad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inform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detallad</w:t>
            </w:r>
            <w:r>
              <w:rPr>
                <w:rFonts w:ascii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co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la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rendicione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lo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fondo</w:t>
            </w:r>
            <w:r>
              <w:rPr>
                <w:rFonts w:ascii="Arial" w:hAnsi="Arial" w:cs="Arial"/>
                <w:sz w:val="14"/>
                <w:szCs w:val="14"/>
              </w:rPr>
              <w:t>s rotativos</w:t>
            </w:r>
            <w:r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aprobados</w:t>
            </w:r>
            <w:r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para</w:t>
            </w:r>
            <w:r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el</w:t>
            </w:r>
            <w:r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ejercicio 2020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trasladar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documentación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 soporte,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para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el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adecuado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registro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en los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formularios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caja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fiscal.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283" w:right="282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63" w:type="dxa"/>
            <w:vMerge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2750D" w:rsidRDefault="00D2750D" w:rsidP="009A21B9"/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25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06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Código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92879RG06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63" w:type="dxa"/>
            <w:vMerge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2750D" w:rsidRDefault="00D2750D" w:rsidP="009A21B9"/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8"/>
        </w:trPr>
        <w:tc>
          <w:tcPr>
            <w:tcW w:w="25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 w:line="278" w:lineRule="auto"/>
              <w:ind w:left="106" w:right="108"/>
              <w:jc w:val="both"/>
            </w:pPr>
            <w:r>
              <w:rPr>
                <w:rFonts w:ascii="Arial" w:hAnsi="Arial" w:cs="Arial"/>
                <w:spacing w:val="4"/>
                <w:sz w:val="14"/>
                <w:szCs w:val="14"/>
              </w:rPr>
              <w:t>Supervisa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oportunament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l</w:t>
            </w:r>
            <w:r>
              <w:rPr>
                <w:rFonts w:ascii="Arial" w:hAnsi="Arial" w:cs="Arial"/>
                <w:sz w:val="14"/>
                <w:szCs w:val="14"/>
              </w:rPr>
              <w:t>a información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libros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autorizados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par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contro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formulario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 viáticos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reconocimiento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gastos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enfatiza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encargado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sobr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diligenci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actualizació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lo</w:t>
            </w:r>
            <w:r>
              <w:rPr>
                <w:rFonts w:ascii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registros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par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evita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alteracione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tachones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preferenci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practica</w:t>
            </w:r>
            <w:r>
              <w:rPr>
                <w:rFonts w:ascii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mensualment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cort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forma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refleja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resultad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cad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libr</w:t>
            </w:r>
            <w:r>
              <w:rPr>
                <w:rFonts w:ascii="Arial" w:hAnsi="Arial" w:cs="Arial"/>
                <w:sz w:val="14"/>
                <w:szCs w:val="14"/>
              </w:rPr>
              <w:t>o autorizado.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283" w:right="282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63" w:type="dxa"/>
            <w:vMerge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2750D" w:rsidRDefault="00D2750D" w:rsidP="009A21B9"/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5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06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Código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92879RG05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63" w:type="dxa"/>
            <w:vMerge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2750D" w:rsidRDefault="00D2750D" w:rsidP="009A21B9"/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4"/>
        </w:trPr>
        <w:tc>
          <w:tcPr>
            <w:tcW w:w="2598" w:type="dxa"/>
            <w:vMerge w:val="restar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 w:line="278" w:lineRule="auto"/>
              <w:ind w:left="106" w:right="109"/>
              <w:jc w:val="both"/>
            </w:pPr>
            <w:r>
              <w:rPr>
                <w:rFonts w:ascii="Arial" w:hAnsi="Arial" w:cs="Arial"/>
                <w:spacing w:val="2"/>
                <w:sz w:val="14"/>
                <w:szCs w:val="14"/>
              </w:rPr>
              <w:t>Previ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realiza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desembolso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 través</w:t>
            </w:r>
            <w:r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del</w:t>
            </w:r>
            <w:r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Fondo</w:t>
            </w:r>
            <w:r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Rotativo</w:t>
            </w:r>
            <w:r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asignado,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2"/>
                <w:sz w:val="14"/>
                <w:szCs w:val="14"/>
              </w:rPr>
              <w:t>expedient</w:t>
            </w:r>
            <w:r>
              <w:rPr>
                <w:rFonts w:ascii="Arial" w:hAnsi="Arial" w:cs="Arial"/>
                <w:sz w:val="14"/>
                <w:szCs w:val="14"/>
              </w:rPr>
              <w:t xml:space="preserve">e 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deber</w:t>
            </w:r>
            <w:r>
              <w:rPr>
                <w:rFonts w:ascii="Arial" w:hAnsi="Arial" w:cs="Arial"/>
                <w:sz w:val="14"/>
                <w:szCs w:val="14"/>
              </w:rPr>
              <w:t>á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inclui</w:t>
            </w:r>
            <w:r>
              <w:rPr>
                <w:rFonts w:ascii="Arial" w:hAnsi="Arial" w:cs="Arial"/>
                <w:sz w:val="14"/>
                <w:szCs w:val="14"/>
              </w:rPr>
              <w:t xml:space="preserve">r 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un</w:t>
            </w:r>
            <w:r>
              <w:rPr>
                <w:rFonts w:ascii="Arial" w:hAnsi="Arial" w:cs="Arial"/>
                <w:sz w:val="14"/>
                <w:szCs w:val="14"/>
              </w:rPr>
              <w:t>a boleta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revisión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documentación y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cumplimient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leye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 regulaciones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aplicables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generada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por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Departament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Calificació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Gasto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co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fi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evita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pago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 negociaciones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incumplen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con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las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modalidade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baj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cuantí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compr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directa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establecida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l artículo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43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del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Decreto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57-92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Ley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 Contrataciones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del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Estado.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/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 w:line="278" w:lineRule="auto"/>
              <w:ind w:left="107" w:right="109"/>
              <w:jc w:val="both"/>
            </w:pPr>
            <w:r>
              <w:rPr>
                <w:rFonts w:ascii="Arial" w:hAnsi="Arial" w:cs="Arial"/>
                <w:spacing w:val="12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>conformida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>co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>ofici</w:t>
            </w:r>
            <w:r>
              <w:rPr>
                <w:rFonts w:ascii="Arial" w:hAnsi="Arial" w:cs="Arial"/>
                <w:sz w:val="14"/>
                <w:szCs w:val="14"/>
              </w:rPr>
              <w:t>o GF-099-2021/CRD/irbr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febrero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2021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Gerenci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Financier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informa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“(…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present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fech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cuent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co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Jef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de</w:t>
            </w:r>
            <w:r>
              <w:rPr>
                <w:rFonts w:ascii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Departament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Calificació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de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Gasto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si</w:t>
            </w:r>
            <w:r>
              <w:rPr>
                <w:rFonts w:ascii="Arial" w:hAnsi="Arial" w:cs="Arial"/>
                <w:sz w:val="14"/>
                <w:szCs w:val="14"/>
              </w:rPr>
              <w:t>n embargo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se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ha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realizado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revisión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análisis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documentació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qu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respald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lo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>gasto</w:t>
            </w:r>
            <w:r>
              <w:rPr>
                <w:rFonts w:ascii="Arial" w:hAnsi="Arial" w:cs="Arial"/>
                <w:sz w:val="14"/>
                <w:szCs w:val="14"/>
              </w:rPr>
              <w:t>s efectuados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por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las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unidades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DGAC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velando que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todos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documentos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gastos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ejecución presupuestaria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cumplan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con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requisitos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Ley previo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efectuarse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el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pago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correspondiente.”</w:t>
            </w:r>
          </w:p>
        </w:tc>
        <w:tc>
          <w:tcPr>
            <w:tcW w:w="763" w:type="dxa"/>
            <w:vMerge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 w:line="278" w:lineRule="auto"/>
              <w:ind w:left="107" w:right="109"/>
              <w:jc w:val="both"/>
            </w:pP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5"/>
        </w:trPr>
        <w:tc>
          <w:tcPr>
            <w:tcW w:w="2598" w:type="dxa"/>
            <w:vMerge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 w:line="278" w:lineRule="auto"/>
              <w:ind w:left="107" w:right="109"/>
              <w:jc w:val="both"/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 w:line="278" w:lineRule="auto"/>
              <w:ind w:left="107" w:right="109"/>
              <w:jc w:val="both"/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 w:line="278" w:lineRule="auto"/>
              <w:ind w:left="107" w:right="109"/>
              <w:jc w:val="both"/>
            </w:pPr>
          </w:p>
        </w:tc>
        <w:tc>
          <w:tcPr>
            <w:tcW w:w="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8" w:line="278" w:lineRule="auto"/>
              <w:ind w:left="107" w:right="109"/>
              <w:jc w:val="both"/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 w:line="290" w:lineRule="auto"/>
              <w:ind w:left="107" w:right="109"/>
            </w:pP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>Est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 </w:t>
            </w:r>
            <w:r>
              <w:rPr>
                <w:rFonts w:ascii="Arial" w:hAnsi="Arial" w:cs="Arial"/>
                <w:b/>
                <w:bCs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>UDAI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 </w:t>
            </w:r>
            <w:r>
              <w:rPr>
                <w:rFonts w:ascii="Arial" w:hAnsi="Arial" w:cs="Arial"/>
                <w:b/>
                <w:bCs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>consider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 </w:t>
            </w:r>
            <w:r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 </w:t>
            </w:r>
            <w:r>
              <w:rPr>
                <w:rFonts w:ascii="Arial" w:hAnsi="Arial" w:cs="Arial"/>
                <w:b/>
                <w:bCs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>recomendació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implementada,</w:t>
            </w:r>
            <w:r>
              <w:rPr>
                <w:rFonts w:ascii="Arial" w:hAnsi="Arial" w:cs="Arial"/>
                <w:b/>
                <w:bCs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en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virtud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de,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lo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arriba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expuesto,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obstante,</w:t>
            </w:r>
            <w:r>
              <w:rPr>
                <w:rFonts w:ascii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queda</w:t>
            </w:r>
            <w:r>
              <w:rPr>
                <w:rFonts w:ascii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bajo</w:t>
            </w:r>
            <w:r>
              <w:rPr>
                <w:rFonts w:ascii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</w:t>
            </w:r>
            <w:r>
              <w:rPr>
                <w:rFonts w:ascii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responsabilidad</w:t>
            </w:r>
            <w:r>
              <w:rPr>
                <w:rFonts w:ascii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 la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Gerencia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Financiera,</w:t>
            </w:r>
            <w:r>
              <w:rPr>
                <w:rFonts w:ascii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exigir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Tesorero,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que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previ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realiza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cualquie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desembols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medi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Fond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Rotativo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expedient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 deberá</w:t>
            </w:r>
            <w:r>
              <w:rPr>
                <w:rFonts w:ascii="Arial" w:hAnsi="Arial" w:cs="Arial"/>
                <w:b/>
                <w:bCs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contener</w:t>
            </w:r>
            <w:r>
              <w:rPr>
                <w:rFonts w:ascii="Arial" w:hAnsi="Arial" w:cs="Arial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</w:t>
            </w:r>
            <w:r>
              <w:rPr>
                <w:rFonts w:ascii="Arial" w:hAnsi="Arial" w:cs="Arial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boleta</w:t>
            </w:r>
            <w:r>
              <w:rPr>
                <w:rFonts w:ascii="Arial" w:hAnsi="Arial" w:cs="Arial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revisión</w:t>
            </w:r>
            <w:r>
              <w:rPr>
                <w:rFonts w:ascii="Arial" w:hAnsi="Arial" w:cs="Arial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emitida </w:t>
            </w:r>
            <w:r>
              <w:rPr>
                <w:rFonts w:ascii="Arial" w:hAnsi="Arial" w:cs="Arial"/>
                <w:b/>
                <w:bCs/>
                <w:spacing w:val="5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  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  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4"/>
                <w:szCs w:val="14"/>
              </w:rPr>
              <w:t>persona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  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  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4"/>
                <w:szCs w:val="14"/>
              </w:rPr>
              <w:t>Departament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  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Calificació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Gasto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excepció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la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>caja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>chica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>proces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>vales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>siend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responsable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aceptació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gast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verificació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cumplimient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leyes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 encargados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otorgar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dichos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fondos.</w:t>
            </w:r>
          </w:p>
        </w:tc>
        <w:tc>
          <w:tcPr>
            <w:tcW w:w="763" w:type="dxa"/>
            <w:vMerge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 w:line="290" w:lineRule="auto"/>
              <w:ind w:left="107" w:right="109"/>
            </w:pP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070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06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*IMPLEMENTADAS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**EN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PROCESO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***INCUMPLIDAS</w:t>
            </w:r>
          </w:p>
        </w:tc>
        <w:tc>
          <w:tcPr>
            <w:tcW w:w="763" w:type="dxa"/>
            <w:vMerge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"/>
              <w:ind w:left="106"/>
            </w:pPr>
          </w:p>
        </w:tc>
      </w:tr>
    </w:tbl>
    <w:p w:rsidR="00D2750D" w:rsidRDefault="00D2750D" w:rsidP="00D2750D">
      <w:pPr>
        <w:sectPr w:rsidR="00D2750D">
          <w:pgSz w:w="12240" w:h="15840"/>
          <w:pgMar w:top="480" w:right="1580" w:bottom="960" w:left="400" w:header="292" w:footer="764" w:gutter="0"/>
          <w:cols w:space="720"/>
          <w:noEndnote/>
        </w:sectPr>
      </w:pPr>
    </w:p>
    <w:p w:rsidR="00D2750D" w:rsidRDefault="00D2750D" w:rsidP="00D2750D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before="69"/>
        <w:ind w:left="1301" w:right="49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RECOMENDACIONES</w:t>
      </w:r>
      <w:r>
        <w:rPr>
          <w:rFonts w:ascii="Arial" w:hAnsi="Arial" w:cs="Arial"/>
          <w:b/>
          <w:bCs/>
          <w:spacing w:val="-41"/>
        </w:rPr>
        <w:t xml:space="preserve"> </w:t>
      </w:r>
      <w:r>
        <w:rPr>
          <w:rFonts w:ascii="Arial" w:hAnsi="Arial" w:cs="Arial"/>
          <w:b/>
          <w:bCs/>
        </w:rPr>
        <w:t>GENERALES</w:t>
      </w:r>
    </w:p>
    <w:p w:rsidR="00D2750D" w:rsidRDefault="00D2750D" w:rsidP="00D2750D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right="124"/>
        <w:jc w:val="both"/>
      </w:pPr>
      <w:r>
        <w:rPr>
          <w:spacing w:val="2"/>
        </w:rPr>
        <w:t>S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recomiend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54"/>
        </w:rPr>
        <w:t xml:space="preserve"> </w:t>
      </w:r>
      <w:r>
        <w:rPr>
          <w:spacing w:val="2"/>
        </w:rPr>
        <w:t>Directo</w:t>
      </w:r>
      <w:r>
        <w:t>r</w:t>
      </w:r>
      <w:r>
        <w:rPr>
          <w:spacing w:val="54"/>
        </w:rPr>
        <w:t xml:space="preserve"> </w:t>
      </w:r>
      <w:r>
        <w:rPr>
          <w:spacing w:val="2"/>
        </w:rPr>
        <w:t>Genera</w:t>
      </w:r>
      <w:r>
        <w:t>l</w:t>
      </w:r>
      <w:r>
        <w:rPr>
          <w:spacing w:val="54"/>
        </w:rPr>
        <w:t xml:space="preserve"> </w:t>
      </w:r>
      <w:r>
        <w:rPr>
          <w:spacing w:val="2"/>
        </w:rPr>
        <w:t>gir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instruccione</w:t>
      </w:r>
      <w:r>
        <w:t>s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Su</w:t>
      </w:r>
      <w:r>
        <w:t>b</w:t>
      </w:r>
      <w:r>
        <w:rPr>
          <w:spacing w:val="54"/>
        </w:rPr>
        <w:t xml:space="preserve"> </w:t>
      </w:r>
      <w:r>
        <w:rPr>
          <w:spacing w:val="2"/>
        </w:rPr>
        <w:t>Direcció</w:t>
      </w:r>
      <w:r>
        <w:t>n Administrativa,</w:t>
      </w:r>
      <w:r>
        <w:rPr>
          <w:spacing w:val="6"/>
        </w:rPr>
        <w:t xml:space="preserve"> </w:t>
      </w:r>
      <w:r>
        <w:t>quien</w:t>
      </w:r>
      <w:r>
        <w:rPr>
          <w:spacing w:val="6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t>instruir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Gerencia</w:t>
      </w:r>
      <w:r>
        <w:rPr>
          <w:spacing w:val="6"/>
        </w:rPr>
        <w:t xml:space="preserve"> </w:t>
      </w:r>
      <w:r>
        <w:t>Financiera,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efecto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exigir</w:t>
      </w:r>
      <w:r>
        <w:rPr>
          <w:spacing w:val="6"/>
        </w:rPr>
        <w:t xml:space="preserve"> </w:t>
      </w:r>
      <w:r>
        <w:t>al Jefe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Departamento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Tesorería:</w:t>
      </w:r>
    </w:p>
    <w:p w:rsidR="00D2750D" w:rsidRDefault="00D2750D" w:rsidP="00D2750D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left="1901" w:right="125"/>
        <w:jc w:val="both"/>
      </w:pPr>
      <w:r>
        <w:rPr>
          <w:noProof/>
        </w:rPr>
        <w:pict>
          <v:shape id="_x0000_s1040" style="position:absolute;left:0;text-align:left;margin-left:99.2pt;margin-top:2.6pt;width:5.25pt;height:5.15pt;z-index:-251659776;mso-position-horizontal-relative:page;mso-position-vertical-relative:text" coordsize="105,103" o:allowincell="f" path="m50,hhl30,4,14,17,3,36,,61,6,78,20,92r21,9l68,103,87,92,100,74r5,-22l102,35,90,17,73,4,50,xe" fillcolor="black" stroked="f">
            <v:path arrowok="t"/>
            <w10:wrap anchorx="page"/>
          </v:shape>
        </w:pict>
      </w:r>
      <w:r>
        <w:rPr>
          <w:spacing w:val="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liquidació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tota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Fond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Rotativ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Especia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Privativo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.</w:t>
      </w:r>
      <w:r>
        <w:rPr>
          <w:spacing w:val="2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1"/>
        </w:rPr>
        <w:t>ant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t>a Unidad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Administración</w:t>
      </w:r>
      <w:r>
        <w:rPr>
          <w:spacing w:val="14"/>
        </w:rPr>
        <w:t xml:space="preserve"> </w:t>
      </w:r>
      <w:r>
        <w:t>Financiera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MICIVI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realizar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traslado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 recursos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utilizados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común.</w:t>
      </w:r>
    </w:p>
    <w:p w:rsidR="00D2750D" w:rsidRDefault="00D2750D" w:rsidP="00D2750D">
      <w:pPr>
        <w:pStyle w:val="Textoindependiente"/>
        <w:kinsoku w:val="0"/>
        <w:overflowPunct w:val="0"/>
        <w:spacing w:before="1"/>
        <w:ind w:left="1901" w:right="4745"/>
        <w:jc w:val="both"/>
      </w:pPr>
      <w:r>
        <w:t>(Código</w:t>
      </w:r>
      <w:r>
        <w:rPr>
          <w:spacing w:val="-15"/>
        </w:rPr>
        <w:t xml:space="preserve"> </w:t>
      </w:r>
      <w:r>
        <w:t>referencia</w:t>
      </w:r>
      <w:r>
        <w:rPr>
          <w:spacing w:val="-14"/>
        </w:rPr>
        <w:t xml:space="preserve"> </w:t>
      </w:r>
      <w:r>
        <w:t>104402RG01).</w:t>
      </w:r>
    </w:p>
    <w:p w:rsidR="00D2750D" w:rsidRDefault="00D2750D" w:rsidP="00D2750D">
      <w:pPr>
        <w:kinsoku w:val="0"/>
        <w:overflowPunct w:val="0"/>
        <w:spacing w:line="100" w:lineRule="exact"/>
        <w:rPr>
          <w:sz w:val="10"/>
          <w:szCs w:val="1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left="1901" w:right="124"/>
        <w:jc w:val="both"/>
      </w:pPr>
      <w:r>
        <w:rPr>
          <w:noProof/>
        </w:rPr>
        <w:pict>
          <v:shape id="_x0000_s1041" style="position:absolute;left:0;text-align:left;margin-left:99.2pt;margin-top:2.6pt;width:5.25pt;height:5.15pt;z-index:-251658752;mso-position-horizontal-relative:page;mso-position-vertical-relative:text" coordsize="105,103" o:allowincell="f" path="m50,hhl30,4,14,17,3,36,,61,6,78,20,92r21,9l68,103,87,92,100,74r5,-22l102,35,90,16,73,4,50,xe" fillcolor="black" stroked="f">
            <v:path arrowok="t"/>
            <w10:wrap anchorx="page"/>
          </v:shape>
        </w:pict>
      </w:r>
      <w:r>
        <w:rPr>
          <w:spacing w:val="1"/>
        </w:rPr>
        <w:t>Presenta</w:t>
      </w:r>
      <w:r>
        <w:t>r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1"/>
        </w:rPr>
        <w:t>Departament</w:t>
      </w:r>
      <w:r>
        <w:t>o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Contabilidad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inform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detallad</w:t>
      </w:r>
      <w:r>
        <w:t>o</w:t>
      </w:r>
      <w:r>
        <w:rPr>
          <w:spacing w:val="44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la</w:t>
      </w:r>
      <w:r>
        <w:t xml:space="preserve">s </w:t>
      </w:r>
      <w:r>
        <w:rPr>
          <w:spacing w:val="2"/>
        </w:rPr>
        <w:t>rendicione</w:t>
      </w:r>
      <w:r>
        <w:t>s</w:t>
      </w:r>
      <w:r>
        <w:rPr>
          <w:spacing w:val="66"/>
        </w:rPr>
        <w:t xml:space="preserve"> </w:t>
      </w:r>
      <w:proofErr w:type="gramStart"/>
      <w:r>
        <w:rPr>
          <w:spacing w:val="2"/>
        </w:rPr>
        <w:t>d</w:t>
      </w:r>
      <w:r>
        <w:t xml:space="preserve">e  </w:t>
      </w:r>
      <w:r>
        <w:rPr>
          <w:spacing w:val="2"/>
        </w:rPr>
        <w:t>lo</w:t>
      </w:r>
      <w:r>
        <w:t>s</w:t>
      </w:r>
      <w:proofErr w:type="gramEnd"/>
      <w:r>
        <w:t xml:space="preserve">  </w:t>
      </w:r>
      <w:r>
        <w:rPr>
          <w:spacing w:val="2"/>
        </w:rPr>
        <w:t>fondo</w:t>
      </w:r>
      <w:r>
        <w:t>s</w:t>
      </w:r>
      <w:r>
        <w:rPr>
          <w:spacing w:val="66"/>
        </w:rPr>
        <w:t xml:space="preserve"> </w:t>
      </w:r>
      <w:r>
        <w:rPr>
          <w:spacing w:val="2"/>
        </w:rPr>
        <w:t>rotativo</w:t>
      </w:r>
      <w:r>
        <w:t xml:space="preserve">s  </w:t>
      </w:r>
      <w:r>
        <w:rPr>
          <w:spacing w:val="2"/>
        </w:rPr>
        <w:t>aprobado</w:t>
      </w:r>
      <w:r>
        <w:t xml:space="preserve">s  </w:t>
      </w:r>
      <w:r>
        <w:rPr>
          <w:spacing w:val="2"/>
        </w:rPr>
        <w:t>par</w:t>
      </w:r>
      <w:r>
        <w:t xml:space="preserve">a  </w:t>
      </w:r>
      <w:r>
        <w:rPr>
          <w:spacing w:val="2"/>
        </w:rPr>
        <w:t>e</w:t>
      </w:r>
      <w:r>
        <w:t>l</w:t>
      </w:r>
      <w:r>
        <w:rPr>
          <w:spacing w:val="66"/>
        </w:rPr>
        <w:t xml:space="preserve"> </w:t>
      </w:r>
      <w:r>
        <w:rPr>
          <w:spacing w:val="2"/>
        </w:rPr>
        <w:t>ejercici</w:t>
      </w:r>
      <w:r>
        <w:t xml:space="preserve">o  </w:t>
      </w:r>
      <w:r>
        <w:rPr>
          <w:spacing w:val="2"/>
        </w:rPr>
        <w:t>202</w:t>
      </w:r>
      <w:r>
        <w:t>1  y trasladar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documentación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soporte,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registro</w:t>
      </w:r>
      <w:r>
        <w:rPr>
          <w:spacing w:val="27"/>
        </w:rPr>
        <w:t xml:space="preserve"> </w:t>
      </w:r>
      <w:r>
        <w:t>en los</w:t>
      </w:r>
      <w:r>
        <w:rPr>
          <w:spacing w:val="-8"/>
        </w:rPr>
        <w:t xml:space="preserve"> </w:t>
      </w:r>
      <w:r>
        <w:t>formularios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caja</w:t>
      </w:r>
      <w:r>
        <w:rPr>
          <w:spacing w:val="-7"/>
        </w:rPr>
        <w:t xml:space="preserve"> </w:t>
      </w:r>
      <w:r>
        <w:t>fiscal.</w:t>
      </w:r>
      <w:r>
        <w:rPr>
          <w:spacing w:val="-7"/>
        </w:rPr>
        <w:t xml:space="preserve"> </w:t>
      </w:r>
      <w:r>
        <w:t>(Código</w:t>
      </w:r>
      <w:r>
        <w:rPr>
          <w:spacing w:val="-8"/>
        </w:rPr>
        <w:t xml:space="preserve"> </w:t>
      </w:r>
      <w:r>
        <w:t>referencia</w:t>
      </w:r>
      <w:r>
        <w:rPr>
          <w:spacing w:val="-7"/>
        </w:rPr>
        <w:t xml:space="preserve"> </w:t>
      </w:r>
      <w:r>
        <w:t>104402RG02).</w:t>
      </w: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before="18" w:line="240" w:lineRule="exact"/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left="1901" w:right="124"/>
        <w:jc w:val="both"/>
      </w:pPr>
      <w:r>
        <w:rPr>
          <w:noProof/>
        </w:rPr>
        <w:pict>
          <v:shape id="_x0000_s1042" style="position:absolute;left:0;text-align:left;margin-left:99.2pt;margin-top:2.6pt;width:5.25pt;height:5.15pt;z-index:-251657728;mso-position-horizontal-relative:page;mso-position-vertical-relative:text" coordsize="105,103" o:allowincell="f" path="m50,hhl30,4,14,17,3,36,,61,6,78,20,92r21,9l68,103,87,92,100,74r5,-22l102,35,90,17,73,4,50,xe" fillcolor="black" stroked="f">
            <v:path arrowok="t"/>
            <w10:wrap anchorx="page"/>
          </v:shape>
        </w:pict>
      </w:r>
      <w:r>
        <w:rPr>
          <w:spacing w:val="1"/>
        </w:rPr>
        <w:t>Divulga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persona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involucrad</w:t>
      </w:r>
      <w:r>
        <w:t>o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responsabl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administració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lo</w:t>
      </w:r>
      <w:r>
        <w:t xml:space="preserve">s </w:t>
      </w:r>
      <w:r>
        <w:rPr>
          <w:spacing w:val="2"/>
        </w:rPr>
        <w:t>fondo</w:t>
      </w:r>
      <w:r>
        <w:t>s</w:t>
      </w:r>
      <w:r>
        <w:rPr>
          <w:spacing w:val="51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2"/>
        </w:rPr>
        <w:t>requeri</w:t>
      </w:r>
      <w:r>
        <w:t>r</w:t>
      </w:r>
      <w:r>
        <w:rPr>
          <w:spacing w:val="52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52"/>
        </w:rPr>
        <w:t xml:space="preserve"> </w:t>
      </w:r>
      <w:r>
        <w:rPr>
          <w:spacing w:val="2"/>
        </w:rPr>
        <w:t>cumplimient</w:t>
      </w:r>
      <w:r>
        <w:t>o</w:t>
      </w:r>
      <w:r>
        <w:rPr>
          <w:spacing w:val="52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52"/>
        </w:rPr>
        <w:t xml:space="preserve"> </w:t>
      </w:r>
      <w:r>
        <w:rPr>
          <w:spacing w:val="2"/>
        </w:rPr>
        <w:t>Ofici</w:t>
      </w:r>
      <w:r>
        <w:t>o</w:t>
      </w:r>
      <w:r>
        <w:rPr>
          <w:spacing w:val="52"/>
        </w:rPr>
        <w:t xml:space="preserve"> </w:t>
      </w:r>
      <w:r>
        <w:rPr>
          <w:spacing w:val="2"/>
        </w:rPr>
        <w:t>Circula</w:t>
      </w:r>
      <w:r>
        <w:t>r</w:t>
      </w:r>
      <w:r>
        <w:rPr>
          <w:spacing w:val="52"/>
        </w:rPr>
        <w:t xml:space="preserve"> </w:t>
      </w:r>
      <w:r>
        <w:rPr>
          <w:spacing w:val="2"/>
        </w:rPr>
        <w:t>UDA</w:t>
      </w:r>
      <w:r>
        <w:t>F</w:t>
      </w:r>
      <w:r>
        <w:rPr>
          <w:spacing w:val="52"/>
        </w:rPr>
        <w:t xml:space="preserve"> </w:t>
      </w:r>
      <w:r>
        <w:rPr>
          <w:spacing w:val="2"/>
        </w:rPr>
        <w:t>No</w:t>
      </w:r>
      <w:r>
        <w:t>.</w:t>
      </w:r>
      <w:r>
        <w:rPr>
          <w:spacing w:val="52"/>
        </w:rPr>
        <w:t xml:space="preserve"> </w:t>
      </w:r>
      <w:r>
        <w:rPr>
          <w:spacing w:val="2"/>
        </w:rPr>
        <w:t>04-202</w:t>
      </w:r>
      <w:r>
        <w:t>1 “Disposiciones</w:t>
      </w:r>
      <w:r>
        <w:rPr>
          <w:spacing w:val="14"/>
        </w:rPr>
        <w:t xml:space="preserve"> </w:t>
      </w:r>
      <w:r>
        <w:t>generales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observar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t>presupuestaria</w:t>
      </w:r>
      <w:r>
        <w:rPr>
          <w:spacing w:val="15"/>
        </w:rPr>
        <w:t xml:space="preserve"> </w:t>
      </w:r>
      <w:r>
        <w:t xml:space="preserve">durante </w:t>
      </w:r>
      <w:r>
        <w:rPr>
          <w:spacing w:val="2"/>
        </w:rPr>
        <w:t>e</w:t>
      </w:r>
      <w:r>
        <w:t>l</w:t>
      </w:r>
      <w:r>
        <w:rPr>
          <w:spacing w:val="46"/>
        </w:rPr>
        <w:t xml:space="preserve"> </w:t>
      </w:r>
      <w:r>
        <w:rPr>
          <w:spacing w:val="2"/>
        </w:rPr>
        <w:t>ejercici</w:t>
      </w:r>
      <w:r>
        <w:t>o</w:t>
      </w:r>
      <w:r>
        <w:rPr>
          <w:spacing w:val="46"/>
        </w:rPr>
        <w:t xml:space="preserve"> </w:t>
      </w:r>
      <w:r>
        <w:rPr>
          <w:spacing w:val="2"/>
        </w:rPr>
        <w:t>fisca</w:t>
      </w:r>
      <w:r>
        <w:t>l</w:t>
      </w:r>
      <w:r>
        <w:rPr>
          <w:spacing w:val="47"/>
        </w:rPr>
        <w:t xml:space="preserve"> </w:t>
      </w:r>
      <w:r>
        <w:rPr>
          <w:spacing w:val="2"/>
        </w:rPr>
        <w:t>2021”</w:t>
      </w:r>
      <w:r>
        <w:t>,</w:t>
      </w:r>
      <w:r>
        <w:rPr>
          <w:spacing w:val="46"/>
        </w:rPr>
        <w:t xml:space="preserve"> </w:t>
      </w:r>
      <w:r>
        <w:rPr>
          <w:spacing w:val="2"/>
        </w:rPr>
        <w:t>especialment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l</w:t>
      </w:r>
      <w:r>
        <w:t>o</w:t>
      </w:r>
      <w:r>
        <w:rPr>
          <w:spacing w:val="46"/>
        </w:rPr>
        <w:t xml:space="preserve"> </w:t>
      </w:r>
      <w:r>
        <w:rPr>
          <w:spacing w:val="2"/>
        </w:rPr>
        <w:t>relacionad</w:t>
      </w:r>
      <w:r>
        <w:t>o</w:t>
      </w:r>
      <w:r>
        <w:rPr>
          <w:spacing w:val="47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46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46"/>
        </w:rPr>
        <w:t xml:space="preserve"> </w:t>
      </w:r>
      <w:r>
        <w:rPr>
          <w:spacing w:val="2"/>
        </w:rPr>
        <w:t>Áre</w:t>
      </w:r>
      <w:r>
        <w:t>a</w:t>
      </w:r>
      <w:r>
        <w:rPr>
          <w:spacing w:val="47"/>
        </w:rPr>
        <w:t xml:space="preserve"> </w:t>
      </w:r>
      <w:r>
        <w:rPr>
          <w:spacing w:val="2"/>
        </w:rPr>
        <w:t>d</w:t>
      </w:r>
      <w:r>
        <w:t>e Tesorería.</w:t>
      </w:r>
      <w:r>
        <w:rPr>
          <w:spacing w:val="46"/>
        </w:rPr>
        <w:t xml:space="preserve"> </w:t>
      </w:r>
      <w:r>
        <w:t>(Código</w:t>
      </w:r>
      <w:r>
        <w:rPr>
          <w:spacing w:val="-10"/>
        </w:rPr>
        <w:t xml:space="preserve"> </w:t>
      </w:r>
      <w:r>
        <w:t>referencia</w:t>
      </w:r>
      <w:r>
        <w:rPr>
          <w:spacing w:val="-10"/>
        </w:rPr>
        <w:t xml:space="preserve"> </w:t>
      </w:r>
      <w:r>
        <w:t>104402RG03).</w:t>
      </w: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before="18" w:line="240" w:lineRule="exact"/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left="1901" w:right="124"/>
        <w:jc w:val="both"/>
      </w:pPr>
      <w:r>
        <w:rPr>
          <w:noProof/>
        </w:rPr>
        <w:pict>
          <v:shape id="_x0000_s1043" style="position:absolute;left:0;text-align:left;margin-left:99.2pt;margin-top:2.6pt;width:5.25pt;height:5.15pt;z-index:-251656704;mso-position-horizontal-relative:page;mso-position-vertical-relative:text" coordsize="105,103" o:allowincell="f" path="m50,hhl30,4,14,17,3,36,,61,6,78,20,92r21,8l68,102,87,92,100,74r5,-22l102,35,90,17,73,4,50,xe" fillcolor="black" stroked="f">
            <v:path arrowok="t"/>
            <w10:wrap anchorx="page"/>
          </v:shape>
        </w:pict>
      </w:r>
      <w:r>
        <w:rPr>
          <w:spacing w:val="2"/>
        </w:rPr>
        <w:t>Entrega</w:t>
      </w:r>
      <w:r>
        <w:t>r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58"/>
        </w:rPr>
        <w:t xml:space="preserve"> </w:t>
      </w:r>
      <w:r>
        <w:rPr>
          <w:spacing w:val="2"/>
        </w:rPr>
        <w:t>comisionado</w:t>
      </w:r>
      <w:r>
        <w:t>s</w:t>
      </w:r>
      <w:r>
        <w:rPr>
          <w:spacing w:val="59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58"/>
        </w:rPr>
        <w:t xml:space="preserve"> </w:t>
      </w:r>
      <w:r>
        <w:rPr>
          <w:spacing w:val="2"/>
        </w:rPr>
        <w:t>document</w:t>
      </w:r>
      <w:r>
        <w:t>o</w:t>
      </w:r>
      <w:r>
        <w:rPr>
          <w:spacing w:val="58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describ</w:t>
      </w:r>
      <w:r>
        <w:t>a</w:t>
      </w:r>
      <w:r>
        <w:rPr>
          <w:spacing w:val="59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58"/>
        </w:rPr>
        <w:t xml:space="preserve"> </w:t>
      </w:r>
      <w:r>
        <w:rPr>
          <w:spacing w:val="2"/>
        </w:rPr>
        <w:t>suficient</w:t>
      </w:r>
      <w:r>
        <w:t>e detalle,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instrucciones</w:t>
      </w:r>
      <w:r>
        <w:rPr>
          <w:spacing w:val="5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utilización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viáticos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conexos y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reconocimiento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gastos,</w:t>
      </w:r>
      <w:r>
        <w:rPr>
          <w:spacing w:val="17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t>como,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entrega</w:t>
      </w:r>
      <w:r>
        <w:rPr>
          <w:spacing w:val="18"/>
        </w:rPr>
        <w:t xml:space="preserve"> </w:t>
      </w:r>
      <w:r>
        <w:t>formal</w:t>
      </w:r>
      <w:r>
        <w:rPr>
          <w:spacing w:val="17"/>
        </w:rPr>
        <w:t xml:space="preserve"> </w:t>
      </w:r>
      <w:r>
        <w:t>(por</w:t>
      </w:r>
      <w:r>
        <w:rPr>
          <w:spacing w:val="18"/>
        </w:rPr>
        <w:t xml:space="preserve"> </w:t>
      </w:r>
      <w:r>
        <w:t>escrito)</w:t>
      </w:r>
      <w:r>
        <w:rPr>
          <w:spacing w:val="17"/>
        </w:rPr>
        <w:t xml:space="preserve"> </w:t>
      </w:r>
      <w:r>
        <w:t xml:space="preserve">de </w:t>
      </w:r>
      <w:r>
        <w:rPr>
          <w:spacing w:val="4"/>
        </w:rPr>
        <w:t>su</w:t>
      </w:r>
      <w:r>
        <w:t>s</w:t>
      </w:r>
      <w:r>
        <w:rPr>
          <w:spacing w:val="54"/>
        </w:rPr>
        <w:t xml:space="preserve"> </w:t>
      </w:r>
      <w:r>
        <w:rPr>
          <w:spacing w:val="4"/>
        </w:rPr>
        <w:t>liquidacione</w:t>
      </w:r>
      <w:r>
        <w:t>s</w:t>
      </w:r>
      <w:r>
        <w:rPr>
          <w:spacing w:val="54"/>
        </w:rPr>
        <w:t xml:space="preserve"> </w:t>
      </w:r>
      <w:r>
        <w:rPr>
          <w:spacing w:val="4"/>
        </w:rPr>
        <w:t>co</w:t>
      </w:r>
      <w:r>
        <w:t>n</w:t>
      </w:r>
      <w:r>
        <w:rPr>
          <w:spacing w:val="55"/>
        </w:rPr>
        <w:t xml:space="preserve"> </w:t>
      </w:r>
      <w:r>
        <w:rPr>
          <w:spacing w:val="4"/>
        </w:rPr>
        <w:t>s</w:t>
      </w:r>
      <w:r>
        <w:t>u</w:t>
      </w:r>
      <w:r>
        <w:rPr>
          <w:spacing w:val="54"/>
        </w:rPr>
        <w:t xml:space="preserve"> </w:t>
      </w:r>
      <w:r>
        <w:rPr>
          <w:spacing w:val="4"/>
        </w:rPr>
        <w:t>respectiv</w:t>
      </w:r>
      <w:r>
        <w:t>a</w:t>
      </w:r>
      <w:r>
        <w:rPr>
          <w:spacing w:val="54"/>
        </w:rPr>
        <w:t xml:space="preserve"> </w:t>
      </w:r>
      <w:r>
        <w:rPr>
          <w:spacing w:val="4"/>
        </w:rPr>
        <w:t>documentació</w:t>
      </w:r>
      <w:r>
        <w:t>n</w:t>
      </w:r>
      <w:r>
        <w:rPr>
          <w:spacing w:val="55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54"/>
        </w:rPr>
        <w:t xml:space="preserve"> </w:t>
      </w:r>
      <w:r>
        <w:rPr>
          <w:spacing w:val="4"/>
        </w:rPr>
        <w:t>soporte</w:t>
      </w:r>
      <w:r>
        <w:t>,</w:t>
      </w:r>
      <w:r>
        <w:rPr>
          <w:spacing w:val="55"/>
        </w:rPr>
        <w:t xml:space="preserve"> </w:t>
      </w:r>
      <w:r>
        <w:rPr>
          <w:spacing w:val="4"/>
        </w:rPr>
        <w:t>d</w:t>
      </w:r>
      <w:r>
        <w:t xml:space="preserve">e </w:t>
      </w:r>
      <w:r>
        <w:rPr>
          <w:spacing w:val="1"/>
        </w:rPr>
        <w:t>preferenci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dentr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lo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tre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día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hábile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posteriore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vencimient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 xml:space="preserve">a </w:t>
      </w:r>
      <w:r>
        <w:rPr>
          <w:spacing w:val="6"/>
        </w:rPr>
        <w:t>comisión</w:t>
      </w:r>
      <w:r>
        <w:t>,</w:t>
      </w:r>
      <w:r>
        <w:rPr>
          <w:spacing w:val="57"/>
        </w:rPr>
        <w:t xml:space="preserve"> </w:t>
      </w:r>
      <w:r>
        <w:rPr>
          <w:spacing w:val="6"/>
        </w:rPr>
        <w:t>co</w:t>
      </w:r>
      <w:r>
        <w:t>n</w:t>
      </w:r>
      <w:r>
        <w:rPr>
          <w:spacing w:val="57"/>
        </w:rPr>
        <w:t xml:space="preserve"> </w:t>
      </w:r>
      <w:r>
        <w:rPr>
          <w:spacing w:val="6"/>
        </w:rPr>
        <w:t>e</w:t>
      </w:r>
      <w:r>
        <w:t>l</w:t>
      </w:r>
      <w:r>
        <w:rPr>
          <w:spacing w:val="58"/>
        </w:rPr>
        <w:t xml:space="preserve"> </w:t>
      </w:r>
      <w:r>
        <w:rPr>
          <w:spacing w:val="6"/>
        </w:rPr>
        <w:t>fi</w:t>
      </w:r>
      <w:r>
        <w:t>n</w:t>
      </w:r>
      <w:r>
        <w:rPr>
          <w:spacing w:val="57"/>
        </w:rPr>
        <w:t xml:space="preserve"> </w:t>
      </w:r>
      <w:r>
        <w:rPr>
          <w:spacing w:val="6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6"/>
        </w:rPr>
        <w:t>dispone</w:t>
      </w:r>
      <w:r>
        <w:t>r</w:t>
      </w:r>
      <w:r>
        <w:rPr>
          <w:spacing w:val="57"/>
        </w:rPr>
        <w:t xml:space="preserve"> </w:t>
      </w:r>
      <w:r>
        <w:rPr>
          <w:spacing w:val="6"/>
        </w:rPr>
        <w:t>de</w:t>
      </w:r>
      <w:r>
        <w:t>l</w:t>
      </w:r>
      <w:r>
        <w:rPr>
          <w:spacing w:val="58"/>
        </w:rPr>
        <w:t xml:space="preserve"> </w:t>
      </w:r>
      <w:r>
        <w:rPr>
          <w:spacing w:val="6"/>
        </w:rPr>
        <w:t>rest</w:t>
      </w:r>
      <w:r>
        <w:t>o</w:t>
      </w:r>
      <w:r>
        <w:rPr>
          <w:spacing w:val="57"/>
        </w:rPr>
        <w:t xml:space="preserve"> </w:t>
      </w:r>
      <w:r>
        <w:rPr>
          <w:spacing w:val="6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6"/>
        </w:rPr>
        <w:t>día</w:t>
      </w:r>
      <w:r>
        <w:t>s</w:t>
      </w:r>
      <w:r>
        <w:rPr>
          <w:spacing w:val="57"/>
        </w:rPr>
        <w:t xml:space="preserve"> </w:t>
      </w:r>
      <w:r>
        <w:rPr>
          <w:spacing w:val="6"/>
        </w:rPr>
        <w:t>par</w:t>
      </w:r>
      <w:r>
        <w:t>a</w:t>
      </w:r>
      <w:r>
        <w:rPr>
          <w:spacing w:val="58"/>
        </w:rPr>
        <w:t xml:space="preserve"> </w:t>
      </w:r>
      <w:r>
        <w:rPr>
          <w:spacing w:val="6"/>
        </w:rPr>
        <w:t>realiza</w:t>
      </w:r>
      <w:r>
        <w:t xml:space="preserve">r </w:t>
      </w:r>
      <w:r>
        <w:rPr>
          <w:spacing w:val="2"/>
        </w:rPr>
        <w:t>oportunament</w:t>
      </w:r>
      <w:r>
        <w:t>e</w:t>
      </w:r>
      <w:r>
        <w:rPr>
          <w:spacing w:val="56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56"/>
        </w:rPr>
        <w:t xml:space="preserve"> </w:t>
      </w:r>
      <w:r>
        <w:rPr>
          <w:spacing w:val="2"/>
        </w:rPr>
        <w:t>revisió</w:t>
      </w:r>
      <w:r>
        <w:t>n</w:t>
      </w:r>
      <w:r>
        <w:rPr>
          <w:spacing w:val="57"/>
        </w:rPr>
        <w:t xml:space="preserve"> </w:t>
      </w:r>
      <w:r>
        <w:t>y</w:t>
      </w:r>
      <w:r>
        <w:rPr>
          <w:spacing w:val="56"/>
        </w:rPr>
        <w:t xml:space="preserve"> </w:t>
      </w:r>
      <w:r>
        <w:rPr>
          <w:spacing w:val="2"/>
        </w:rPr>
        <w:t>solicita</w:t>
      </w:r>
      <w:r>
        <w:t>r</w:t>
      </w:r>
      <w:r>
        <w:rPr>
          <w:spacing w:val="57"/>
        </w:rPr>
        <w:t xml:space="preserve"> </w:t>
      </w:r>
      <w:r>
        <w:rPr>
          <w:spacing w:val="2"/>
        </w:rPr>
        <w:t>la</w:t>
      </w:r>
      <w:r>
        <w:t>s</w:t>
      </w:r>
      <w:r>
        <w:rPr>
          <w:spacing w:val="56"/>
        </w:rPr>
        <w:t xml:space="preserve"> </w:t>
      </w:r>
      <w:r>
        <w:rPr>
          <w:spacing w:val="2"/>
        </w:rPr>
        <w:t>correccione</w:t>
      </w:r>
      <w:r>
        <w:t>s</w:t>
      </w:r>
      <w:r>
        <w:rPr>
          <w:spacing w:val="57"/>
        </w:rPr>
        <w:t xml:space="preserve"> </w:t>
      </w:r>
      <w:r>
        <w:rPr>
          <w:spacing w:val="2"/>
        </w:rPr>
        <w:t>qu</w:t>
      </w:r>
      <w:r>
        <w:t>e</w:t>
      </w:r>
      <w:r>
        <w:rPr>
          <w:spacing w:val="56"/>
        </w:rPr>
        <w:t xml:space="preserve"> </w:t>
      </w:r>
      <w:r>
        <w:rPr>
          <w:spacing w:val="2"/>
        </w:rPr>
        <w:t>amerite</w:t>
      </w:r>
      <w:r>
        <w:t>n</w:t>
      </w:r>
      <w:r>
        <w:rPr>
          <w:spacing w:val="57"/>
        </w:rPr>
        <w:t xml:space="preserve"> </w:t>
      </w:r>
      <w:r>
        <w:t>o</w:t>
      </w:r>
      <w:r>
        <w:rPr>
          <w:spacing w:val="56"/>
        </w:rPr>
        <w:t xml:space="preserve"> </w:t>
      </w:r>
      <w:r>
        <w:rPr>
          <w:spacing w:val="2"/>
        </w:rPr>
        <w:t>e</w:t>
      </w:r>
      <w:r>
        <w:t>l reintegro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fondos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correspondan,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efecto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dar</w:t>
      </w:r>
      <w:r>
        <w:rPr>
          <w:spacing w:val="7"/>
        </w:rPr>
        <w:t xml:space="preserve"> </w:t>
      </w:r>
      <w:r>
        <w:t>cumplimento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 xml:space="preserve">plazo </w:t>
      </w:r>
      <w:r>
        <w:rPr>
          <w:spacing w:val="2"/>
        </w:rPr>
        <w:t>establecid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2"/>
        </w:rPr>
        <w:t xml:space="preserve"> artícul</w:t>
      </w:r>
      <w:r>
        <w:t>o</w:t>
      </w:r>
      <w:r>
        <w:rPr>
          <w:spacing w:val="1"/>
        </w:rPr>
        <w:t xml:space="preserve"> </w:t>
      </w:r>
      <w:r>
        <w:t>9</w:t>
      </w:r>
      <w:r>
        <w:rPr>
          <w:spacing w:val="2"/>
        </w:rPr>
        <w:t xml:space="preserve"> d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lo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Acuerdo</w:t>
      </w:r>
      <w:r>
        <w:t>s</w:t>
      </w:r>
      <w:r>
        <w:rPr>
          <w:spacing w:val="2"/>
        </w:rPr>
        <w:t xml:space="preserve"> Gubernativo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106-201</w:t>
      </w:r>
      <w:r>
        <w:t>6</w:t>
      </w:r>
      <w:r>
        <w:rPr>
          <w:spacing w:val="2"/>
        </w:rPr>
        <w:t xml:space="preserve"> </w:t>
      </w:r>
      <w:r>
        <w:t>y 26-2019.</w:t>
      </w:r>
      <w:r>
        <w:rPr>
          <w:spacing w:val="-14"/>
        </w:rPr>
        <w:t xml:space="preserve"> </w:t>
      </w:r>
      <w:r>
        <w:t>(Referencia</w:t>
      </w:r>
      <w:r>
        <w:rPr>
          <w:spacing w:val="-14"/>
        </w:rPr>
        <w:t xml:space="preserve"> </w:t>
      </w:r>
      <w:r>
        <w:t>código</w:t>
      </w:r>
      <w:r>
        <w:rPr>
          <w:spacing w:val="-13"/>
        </w:rPr>
        <w:t xml:space="preserve"> </w:t>
      </w:r>
      <w:r>
        <w:t>104402RG04).</w:t>
      </w: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before="18" w:line="240" w:lineRule="exact"/>
      </w:pP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left="1901" w:right="124"/>
        <w:jc w:val="both"/>
      </w:pPr>
      <w:r>
        <w:rPr>
          <w:noProof/>
        </w:rPr>
        <w:pict>
          <v:shape id="_x0000_s1044" style="position:absolute;left:0;text-align:left;margin-left:99.2pt;margin-top:2.6pt;width:5.25pt;height:5.15pt;z-index:-251655680;mso-position-horizontal-relative:page;mso-position-vertical-relative:text" coordsize="105,103" o:allowincell="f" path="m50,hhl30,4,14,17,3,36,,61,6,78,20,92r21,9l68,103,87,92,100,74r5,-22l102,35,90,16,73,4,50,xe" fillcolor="black" stroked="f">
            <v:path arrowok="t"/>
            <w10:wrap anchorx="page"/>
          </v:shape>
        </w:pict>
      </w:r>
      <w:r>
        <w:t>En</w:t>
      </w:r>
      <w:r>
        <w:rPr>
          <w:spacing w:val="11"/>
        </w:rPr>
        <w:t xml:space="preserve"> </w:t>
      </w:r>
      <w:r>
        <w:t>cumplimiento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Manuales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Normas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Procedimientos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viáticos y</w:t>
      </w:r>
      <w:r>
        <w:rPr>
          <w:spacing w:val="19"/>
        </w:rPr>
        <w:t xml:space="preserve"> </w:t>
      </w:r>
      <w:r>
        <w:t>reconocimiento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gastos,</w:t>
      </w:r>
      <w:r>
        <w:rPr>
          <w:spacing w:val="19"/>
        </w:rPr>
        <w:t xml:space="preserve"> </w:t>
      </w:r>
      <w:r>
        <w:t>elaborar</w:t>
      </w:r>
      <w:r>
        <w:rPr>
          <w:spacing w:val="20"/>
        </w:rPr>
        <w:t xml:space="preserve"> </w:t>
      </w:r>
      <w:r>
        <w:t>cédula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cálculos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determinar</w:t>
      </w:r>
      <w:r>
        <w:rPr>
          <w:spacing w:val="20"/>
        </w:rPr>
        <w:t xml:space="preserve"> </w:t>
      </w:r>
      <w:r>
        <w:t>el</w:t>
      </w:r>
    </w:p>
    <w:p w:rsidR="00D2750D" w:rsidRDefault="00D2750D" w:rsidP="00D2750D">
      <w:pPr>
        <w:pStyle w:val="Textoindependiente"/>
        <w:kinsoku w:val="0"/>
        <w:overflowPunct w:val="0"/>
        <w:spacing w:line="277" w:lineRule="auto"/>
        <w:ind w:left="1901" w:right="124"/>
        <w:jc w:val="both"/>
        <w:sectPr w:rsidR="00D2750D">
          <w:pgSz w:w="12240" w:h="15840"/>
          <w:pgMar w:top="480" w:right="1580" w:bottom="960" w:left="400" w:header="292" w:footer="764" w:gutter="0"/>
          <w:cols w:space="720"/>
          <w:noEndnote/>
        </w:sectPr>
      </w:pPr>
    </w:p>
    <w:p w:rsidR="00D2750D" w:rsidRDefault="00D2750D" w:rsidP="00D2750D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extoindependiente"/>
        <w:kinsoku w:val="0"/>
        <w:overflowPunct w:val="0"/>
        <w:spacing w:before="69" w:line="277" w:lineRule="auto"/>
        <w:ind w:left="1901" w:right="124"/>
        <w:jc w:val="both"/>
      </w:pPr>
      <w:r>
        <w:rPr>
          <w:noProof/>
        </w:rPr>
        <w:pict>
          <v:group id="_x0000_s1045" style="position:absolute;left:0;text-align:left;margin-left:84.6pt;margin-top:1.8pt;width:442.75pt;height:1pt;z-index:-251654656;mso-position-horizontal-relative:page" coordorigin="1692,36" coordsize="8855,20" o:allowincell="f">
            <v:shape id="_x0000_s1046" style="position:absolute;left:1701;top:37;width:20;height:20" coordsize="20,20" o:allowincell="f" path="m,hhl,,,15r,l,xe" fillcolor="black" stroked="f">
              <v:path arrowok="t"/>
            </v:shape>
            <v:shape id="_x0000_s1047" style="position:absolute;left:1701;top:45;width:8838;height:20" coordsize="8838,20" o:allowincell="f" path="m,hhl8838,e" filled="f" strokeweight=".85pt">
              <v:path arrowok="t"/>
            </v:shape>
            <w10:wrap anchorx="page"/>
          </v:group>
        </w:pict>
      </w:r>
      <w:r>
        <w:rPr>
          <w:spacing w:val="2"/>
        </w:rPr>
        <w:t>anticip</w:t>
      </w:r>
      <w:r>
        <w:t>o</w:t>
      </w:r>
      <w:r>
        <w:rPr>
          <w:spacing w:val="5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viático</w:t>
      </w:r>
      <w:r>
        <w:t>s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rPr>
          <w:spacing w:val="2"/>
        </w:rPr>
        <w:t>reconocimient</w:t>
      </w:r>
      <w:r>
        <w:t>o</w:t>
      </w:r>
      <w:r>
        <w:rPr>
          <w:spacing w:val="5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gasto</w:t>
      </w:r>
      <w:r>
        <w:t>s</w:t>
      </w:r>
      <w:r>
        <w:rPr>
          <w:spacing w:val="55"/>
        </w:rPr>
        <w:t xml:space="preserve"> </w:t>
      </w:r>
      <w:r>
        <w:rPr>
          <w:spacing w:val="2"/>
        </w:rPr>
        <w:t>(qu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incluy</w:t>
      </w:r>
      <w:r>
        <w:t>a</w:t>
      </w:r>
      <w:r>
        <w:rPr>
          <w:spacing w:val="55"/>
        </w:rPr>
        <w:t xml:space="preserve"> </w:t>
      </w:r>
      <w:r>
        <w:rPr>
          <w:spacing w:val="2"/>
        </w:rPr>
        <w:t>nombre</w:t>
      </w:r>
      <w:r>
        <w:t>s</w:t>
      </w:r>
      <w:r>
        <w:rPr>
          <w:spacing w:val="54"/>
        </w:rPr>
        <w:t xml:space="preserve"> </w:t>
      </w:r>
      <w:r>
        <w:t xml:space="preserve">y </w:t>
      </w:r>
      <w:r>
        <w:rPr>
          <w:spacing w:val="1"/>
        </w:rPr>
        <w:t>firma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persona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responsabl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6"/>
        </w:rPr>
        <w:t xml:space="preserve"> </w:t>
      </w:r>
      <w:r>
        <w:rPr>
          <w:spacing w:val="1"/>
        </w:rPr>
        <w:t>elaboració</w:t>
      </w:r>
      <w:r>
        <w:t>n</w:t>
      </w:r>
      <w:r>
        <w:rPr>
          <w:spacing w:val="3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revisión)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document</w:t>
      </w:r>
      <w:r>
        <w:t xml:space="preserve">o </w:t>
      </w:r>
      <w:r>
        <w:rPr>
          <w:spacing w:val="3"/>
        </w:rPr>
        <w:t>qu</w:t>
      </w:r>
      <w:r>
        <w:t>e</w:t>
      </w:r>
      <w:r>
        <w:rPr>
          <w:spacing w:val="28"/>
        </w:rPr>
        <w:t xml:space="preserve"> </w:t>
      </w:r>
      <w:r>
        <w:rPr>
          <w:spacing w:val="3"/>
        </w:rPr>
        <w:t>deb</w:t>
      </w:r>
      <w:r>
        <w:t>e</w:t>
      </w:r>
      <w:r>
        <w:rPr>
          <w:spacing w:val="29"/>
        </w:rPr>
        <w:t xml:space="preserve"> </w:t>
      </w:r>
      <w:r>
        <w:rPr>
          <w:spacing w:val="3"/>
        </w:rPr>
        <w:t>forma</w:t>
      </w:r>
      <w:r>
        <w:t>r</w:t>
      </w:r>
      <w:r>
        <w:rPr>
          <w:spacing w:val="28"/>
        </w:rPr>
        <w:t xml:space="preserve"> </w:t>
      </w:r>
      <w:r>
        <w:rPr>
          <w:spacing w:val="3"/>
        </w:rPr>
        <w:t>part</w:t>
      </w:r>
      <w:r>
        <w:t>e</w:t>
      </w:r>
      <w:r>
        <w:rPr>
          <w:spacing w:val="29"/>
        </w:rPr>
        <w:t xml:space="preserve"> </w:t>
      </w:r>
      <w:r>
        <w:rPr>
          <w:spacing w:val="3"/>
        </w:rPr>
        <w:t>de</w:t>
      </w:r>
      <w:r>
        <w:t>l</w:t>
      </w:r>
      <w:r>
        <w:rPr>
          <w:spacing w:val="28"/>
        </w:rPr>
        <w:t xml:space="preserve"> </w:t>
      </w:r>
      <w:r>
        <w:rPr>
          <w:spacing w:val="3"/>
        </w:rPr>
        <w:t>respectiv</w:t>
      </w:r>
      <w:r>
        <w:t>o</w:t>
      </w:r>
      <w:r>
        <w:rPr>
          <w:spacing w:val="29"/>
        </w:rPr>
        <w:t xml:space="preserve"> </w:t>
      </w:r>
      <w:r>
        <w:rPr>
          <w:spacing w:val="3"/>
        </w:rPr>
        <w:t>expediente</w:t>
      </w:r>
      <w:r>
        <w:t>.</w:t>
      </w:r>
      <w:r>
        <w:rPr>
          <w:spacing w:val="28"/>
        </w:rPr>
        <w:t xml:space="preserve"> </w:t>
      </w:r>
      <w:r>
        <w:rPr>
          <w:spacing w:val="3"/>
        </w:rPr>
        <w:t>(Referenci</w:t>
      </w:r>
      <w:r>
        <w:t>a</w:t>
      </w:r>
      <w:r>
        <w:rPr>
          <w:spacing w:val="29"/>
        </w:rPr>
        <w:t xml:space="preserve"> </w:t>
      </w:r>
      <w:r>
        <w:rPr>
          <w:spacing w:val="3"/>
        </w:rPr>
        <w:t>códig</w:t>
      </w:r>
      <w:r>
        <w:t>o 104402RG05).</w:t>
      </w:r>
    </w:p>
    <w:p w:rsidR="00D2750D" w:rsidRDefault="00D2750D" w:rsidP="00D2750D">
      <w:pPr>
        <w:pStyle w:val="Textoindependiente"/>
        <w:kinsoku w:val="0"/>
        <w:overflowPunct w:val="0"/>
        <w:spacing w:before="69" w:line="277" w:lineRule="auto"/>
        <w:ind w:left="1901" w:right="124"/>
        <w:jc w:val="both"/>
        <w:sectPr w:rsidR="00D2750D">
          <w:pgSz w:w="12240" w:h="15840"/>
          <w:pgMar w:top="480" w:right="1580" w:bottom="960" w:left="400" w:header="292" w:footer="764" w:gutter="0"/>
          <w:cols w:space="720"/>
          <w:noEndnote/>
        </w:sectPr>
      </w:pPr>
    </w:p>
    <w:p w:rsidR="00D2750D" w:rsidRDefault="00D2750D" w:rsidP="00D2750D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pStyle w:val="Ttulo1"/>
        <w:kinsoku w:val="0"/>
        <w:overflowPunct w:val="0"/>
        <w:spacing w:line="289" w:lineRule="auto"/>
        <w:ind w:right="122"/>
        <w:rPr>
          <w:b w:val="0"/>
          <w:bCs w:val="0"/>
        </w:rPr>
      </w:pPr>
      <w:r>
        <w:rPr>
          <w:noProof/>
        </w:rPr>
        <w:pict>
          <v:group id="_x0000_s1048" style="position:absolute;left:0;text-align:left;margin-left:84.6pt;margin-top:1.75pt;width:442.75pt;height:1pt;z-index:-251653632;mso-position-horizontal-relative:page" coordorigin="1692,35" coordsize="8855,20" o:allowincell="f">
            <v:shape id="_x0000_s1049" style="position:absolute;left:1701;top:36;width:20;height:20" coordsize="20,20" o:allowincell="f" path="m,hhl,,,15r,l,xe" fillcolor="black" stroked="f">
              <v:path arrowok="t"/>
            </v:shape>
            <v:shape id="_x0000_s1050" style="position:absolute;left:1701;top:44;width:8838;height:20" coordsize="8838,20" o:allowincell="f" path="m,hhl8838,e" filled="f" strokeweight=".85pt">
              <v:path arrowok="t"/>
            </v:shape>
            <w10:wrap anchorx="page"/>
          </v:group>
        </w:pict>
      </w:r>
      <w:proofErr w:type="gramStart"/>
      <w:r>
        <w:rPr>
          <w:spacing w:val="5"/>
        </w:rPr>
        <w:t>DETALL</w:t>
      </w:r>
      <w:r>
        <w:t xml:space="preserve">E </w:t>
      </w:r>
      <w:r>
        <w:rPr>
          <w:spacing w:val="58"/>
        </w:rPr>
        <w:t xml:space="preserve"> </w:t>
      </w:r>
      <w:r>
        <w:rPr>
          <w:spacing w:val="5"/>
        </w:rPr>
        <w:t>D</w:t>
      </w:r>
      <w:r>
        <w:t>E</w:t>
      </w:r>
      <w:proofErr w:type="gramEnd"/>
      <w:r>
        <w:t xml:space="preserve"> </w:t>
      </w:r>
      <w:r>
        <w:rPr>
          <w:spacing w:val="59"/>
        </w:rPr>
        <w:t xml:space="preserve"> </w:t>
      </w:r>
      <w:r>
        <w:rPr>
          <w:spacing w:val="5"/>
        </w:rPr>
        <w:t>FUNCIONARIO</w:t>
      </w:r>
      <w:r>
        <w:t xml:space="preserve">S </w:t>
      </w:r>
      <w:r>
        <w:rPr>
          <w:spacing w:val="59"/>
        </w:rPr>
        <w:t xml:space="preserve"> </w:t>
      </w:r>
      <w:r>
        <w:t xml:space="preserve">Y </w:t>
      </w:r>
      <w:r>
        <w:rPr>
          <w:spacing w:val="59"/>
        </w:rPr>
        <w:t xml:space="preserve"> </w:t>
      </w:r>
      <w:r>
        <w:rPr>
          <w:spacing w:val="5"/>
        </w:rPr>
        <w:t>PERSONA</w:t>
      </w:r>
      <w:r>
        <w:t xml:space="preserve">L </w:t>
      </w:r>
      <w:r>
        <w:rPr>
          <w:spacing w:val="58"/>
        </w:rPr>
        <w:t xml:space="preserve"> </w:t>
      </w:r>
      <w:r>
        <w:rPr>
          <w:spacing w:val="5"/>
        </w:rPr>
        <w:t>RESPONSABL</w:t>
      </w:r>
      <w:r>
        <w:t xml:space="preserve">E </w:t>
      </w:r>
      <w:r>
        <w:rPr>
          <w:spacing w:val="59"/>
        </w:rPr>
        <w:t xml:space="preserve"> </w:t>
      </w:r>
      <w:r>
        <w:rPr>
          <w:spacing w:val="5"/>
        </w:rPr>
        <w:t>D</w:t>
      </w:r>
      <w:r>
        <w:t xml:space="preserve">E </w:t>
      </w:r>
      <w:r>
        <w:rPr>
          <w:spacing w:val="59"/>
        </w:rPr>
        <w:t xml:space="preserve"> </w:t>
      </w:r>
      <w:r>
        <w:rPr>
          <w:spacing w:val="5"/>
        </w:rPr>
        <w:t>L</w:t>
      </w:r>
      <w:r>
        <w:t>A ENTIDAD</w:t>
      </w:r>
      <w:r>
        <w:rPr>
          <w:spacing w:val="-25"/>
        </w:rPr>
        <w:t xml:space="preserve"> </w:t>
      </w:r>
      <w:r>
        <w:t>AUDITADA</w:t>
      </w:r>
    </w:p>
    <w:p w:rsidR="00D2750D" w:rsidRDefault="00D2750D" w:rsidP="00D2750D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2015"/>
        <w:gridCol w:w="4279"/>
        <w:gridCol w:w="1097"/>
        <w:gridCol w:w="930"/>
      </w:tblGrid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79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  <w:p w:rsidR="00D2750D" w:rsidRDefault="00D2750D" w:rsidP="009A21B9">
            <w:pPr>
              <w:pStyle w:val="TableParagraph"/>
              <w:kinsoku w:val="0"/>
              <w:overflowPunct w:val="0"/>
              <w:spacing w:before="17" w:line="200" w:lineRule="exact"/>
              <w:rPr>
                <w:sz w:val="20"/>
                <w:szCs w:val="20"/>
              </w:rPr>
            </w:pPr>
          </w:p>
          <w:p w:rsidR="00D2750D" w:rsidRDefault="00D2750D" w:rsidP="009A21B9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79"/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  <w:p w:rsidR="00D2750D" w:rsidRDefault="00D2750D" w:rsidP="009A21B9">
            <w:pPr>
              <w:pStyle w:val="TableParagraph"/>
              <w:kinsoku w:val="0"/>
              <w:overflowPunct w:val="0"/>
              <w:spacing w:before="17" w:line="200" w:lineRule="exact"/>
              <w:rPr>
                <w:sz w:val="20"/>
                <w:szCs w:val="20"/>
              </w:rPr>
            </w:pPr>
          </w:p>
          <w:p w:rsidR="00D2750D" w:rsidRDefault="00D2750D" w:rsidP="009A21B9">
            <w:pPr>
              <w:pStyle w:val="TableParagraph"/>
              <w:kinsoku w:val="0"/>
              <w:overflowPunct w:val="0"/>
              <w:ind w:left="90"/>
            </w:pPr>
            <w:r>
              <w:rPr>
                <w:rFonts w:ascii="Arial" w:hAnsi="Arial" w:cs="Arial"/>
                <w:sz w:val="16"/>
                <w:szCs w:val="16"/>
              </w:rPr>
              <w:t>FRANCIS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ARTURO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79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  <w:p w:rsidR="00D2750D" w:rsidRDefault="00D2750D" w:rsidP="009A21B9">
            <w:pPr>
              <w:pStyle w:val="TableParagraph"/>
              <w:kinsoku w:val="0"/>
              <w:overflowPunct w:val="0"/>
              <w:spacing w:before="17" w:line="200" w:lineRule="exact"/>
              <w:rPr>
                <w:sz w:val="20"/>
                <w:szCs w:val="20"/>
              </w:rPr>
            </w:pPr>
          </w:p>
          <w:p w:rsidR="00D2750D" w:rsidRDefault="00D2750D" w:rsidP="009A21B9">
            <w:pPr>
              <w:pStyle w:val="TableParagraph"/>
              <w:kinsoku w:val="0"/>
              <w:overflowPunct w:val="0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GENERAL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79"/>
              <w:ind w:left="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Del</w:t>
            </w:r>
          </w:p>
          <w:p w:rsidR="00D2750D" w:rsidRDefault="00D2750D" w:rsidP="009A21B9">
            <w:pPr>
              <w:pStyle w:val="TableParagraph"/>
              <w:kinsoku w:val="0"/>
              <w:overflowPunct w:val="0"/>
              <w:spacing w:before="17" w:line="200" w:lineRule="exact"/>
              <w:rPr>
                <w:sz w:val="20"/>
                <w:szCs w:val="20"/>
              </w:rPr>
            </w:pPr>
          </w:p>
          <w:p w:rsidR="00D2750D" w:rsidRDefault="00D2750D" w:rsidP="009A21B9">
            <w:pPr>
              <w:pStyle w:val="TableParagraph"/>
              <w:kinsoku w:val="0"/>
              <w:overflowPunct w:val="0"/>
              <w:ind w:left="11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15/01/2021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79"/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</w:t>
            </w:r>
          </w:p>
          <w:p w:rsidR="00D2750D" w:rsidRDefault="00D2750D" w:rsidP="009A21B9">
            <w:pPr>
              <w:pStyle w:val="TableParagraph"/>
              <w:kinsoku w:val="0"/>
              <w:overflowPunct w:val="0"/>
              <w:spacing w:before="17" w:line="200" w:lineRule="exact"/>
              <w:rPr>
                <w:sz w:val="20"/>
                <w:szCs w:val="20"/>
              </w:rPr>
            </w:pPr>
          </w:p>
          <w:p w:rsidR="00D2750D" w:rsidRDefault="00D2750D" w:rsidP="009A21B9">
            <w:pPr>
              <w:pStyle w:val="TableParagraph"/>
              <w:kinsoku w:val="0"/>
              <w:overflowPunct w:val="0"/>
              <w:ind w:left="5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31/05/2021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6"/>
              <w:ind w:left="90"/>
            </w:pPr>
            <w:r>
              <w:rPr>
                <w:rFonts w:ascii="Arial" w:hAnsi="Arial" w:cs="Arial"/>
                <w:sz w:val="16"/>
                <w:szCs w:val="16"/>
              </w:rPr>
              <w:t>ARGUETA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AGUIRRE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/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40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 w:line="277" w:lineRule="auto"/>
              <w:ind w:left="90" w:right="38"/>
            </w:pPr>
            <w:r>
              <w:rPr>
                <w:rFonts w:ascii="Arial" w:hAnsi="Arial" w:cs="Arial"/>
                <w:sz w:val="16"/>
                <w:szCs w:val="16"/>
              </w:rPr>
              <w:t>NERI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ARSENIO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RUANO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ESCOBAR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ADMINISTRATIVO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208"/>
            </w:pPr>
            <w:r>
              <w:rPr>
                <w:rFonts w:ascii="Arial" w:hAnsi="Arial" w:cs="Arial"/>
                <w:sz w:val="16"/>
                <w:szCs w:val="16"/>
              </w:rPr>
              <w:t>22/03/2021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90"/>
            </w:pPr>
            <w:r>
              <w:rPr>
                <w:rFonts w:ascii="Arial" w:hAnsi="Arial" w:cs="Arial"/>
                <w:sz w:val="16"/>
                <w:szCs w:val="16"/>
              </w:rPr>
              <w:t>31/05/2021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40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 w:line="277" w:lineRule="auto"/>
              <w:ind w:left="90" w:right="38"/>
            </w:pPr>
            <w:r>
              <w:rPr>
                <w:rFonts w:ascii="Arial" w:hAnsi="Arial" w:cs="Arial"/>
                <w:sz w:val="16"/>
                <w:szCs w:val="16"/>
              </w:rPr>
              <w:t>CINTHYA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ROCIO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DIAZ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CASTILLO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GERENTE</w:t>
            </w:r>
            <w:r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FINANCIERO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208"/>
            </w:pPr>
            <w:r>
              <w:rPr>
                <w:rFonts w:ascii="Arial" w:hAnsi="Arial" w:cs="Arial"/>
                <w:sz w:val="16"/>
                <w:szCs w:val="16"/>
              </w:rPr>
              <w:t>15/01/2021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90"/>
            </w:pPr>
            <w:r>
              <w:rPr>
                <w:rFonts w:ascii="Arial" w:hAnsi="Arial" w:cs="Arial"/>
                <w:sz w:val="16"/>
                <w:szCs w:val="16"/>
              </w:rPr>
              <w:t>31/05/2021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40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 w:line="277" w:lineRule="auto"/>
              <w:ind w:left="90" w:right="451"/>
            </w:pPr>
            <w:r>
              <w:rPr>
                <w:rFonts w:ascii="Arial" w:hAnsi="Arial" w:cs="Arial"/>
                <w:sz w:val="16"/>
                <w:szCs w:val="16"/>
              </w:rPr>
              <w:t>ERHLICH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ANTONIO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CORRALES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LARA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TESORERO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GERENCIA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FINANCIERA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208"/>
            </w:pPr>
            <w:r>
              <w:rPr>
                <w:rFonts w:ascii="Arial" w:hAnsi="Arial" w:cs="Arial"/>
                <w:sz w:val="16"/>
                <w:szCs w:val="16"/>
              </w:rPr>
              <w:t>15/01/2021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90"/>
            </w:pPr>
            <w:r>
              <w:rPr>
                <w:rFonts w:ascii="Arial" w:hAnsi="Arial" w:cs="Arial"/>
                <w:sz w:val="16"/>
                <w:szCs w:val="16"/>
              </w:rPr>
              <w:t>31/05/2021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40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 w:line="277" w:lineRule="auto"/>
              <w:ind w:left="90" w:right="496"/>
            </w:pPr>
            <w:r>
              <w:rPr>
                <w:rFonts w:ascii="Arial" w:hAnsi="Arial" w:cs="Arial"/>
                <w:sz w:val="16"/>
                <w:szCs w:val="16"/>
              </w:rPr>
              <w:t>CARLOS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ANTONIO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MEZA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LOPEZ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JEFE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DEPTO.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PRESUPUESTO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208"/>
            </w:pPr>
            <w:r>
              <w:rPr>
                <w:rFonts w:ascii="Arial" w:hAnsi="Arial" w:cs="Arial"/>
                <w:sz w:val="16"/>
                <w:szCs w:val="16"/>
              </w:rPr>
              <w:t>15/01/2021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90"/>
            </w:pPr>
            <w:r>
              <w:rPr>
                <w:rFonts w:ascii="Arial" w:hAnsi="Arial" w:cs="Arial"/>
                <w:sz w:val="16"/>
                <w:szCs w:val="16"/>
              </w:rPr>
              <w:t>31/05/2021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40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 w:line="277" w:lineRule="auto"/>
              <w:ind w:left="90" w:right="567"/>
            </w:pPr>
            <w:r>
              <w:rPr>
                <w:rFonts w:ascii="Arial" w:hAnsi="Arial" w:cs="Arial"/>
                <w:sz w:val="16"/>
                <w:szCs w:val="16"/>
              </w:rPr>
              <w:t>MIRNA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YESSENIA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GARCIA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GUZMAN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 w:line="277" w:lineRule="auto"/>
              <w:ind w:left="115" w:right="297"/>
            </w:pPr>
            <w:r>
              <w:rPr>
                <w:rFonts w:ascii="Arial" w:hAnsi="Arial" w:cs="Arial"/>
                <w:sz w:val="16"/>
                <w:szCs w:val="16"/>
              </w:rPr>
              <w:t>COORDINADORA</w:t>
            </w:r>
            <w:r>
              <w:rPr>
                <w:rFonts w:ascii="Arial" w:hAnsi="Arial" w:cs="Arial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ADMINISTRATIVA</w:t>
            </w:r>
            <w:r>
              <w:rPr>
                <w:rFonts w:ascii="Arial" w:hAnsi="Arial" w:cs="Arial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AEROPUERTO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INTERNACIONAL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MUNDO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MAYA,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PETÉN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208"/>
            </w:pPr>
            <w:r>
              <w:rPr>
                <w:rFonts w:ascii="Arial" w:hAnsi="Arial" w:cs="Arial"/>
                <w:sz w:val="16"/>
                <w:szCs w:val="16"/>
              </w:rPr>
              <w:t>05/02/2021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90"/>
            </w:pPr>
            <w:r>
              <w:rPr>
                <w:rFonts w:ascii="Arial" w:hAnsi="Arial" w:cs="Arial"/>
                <w:sz w:val="16"/>
                <w:szCs w:val="16"/>
              </w:rPr>
              <w:t>31/05/2021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40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 w:line="277" w:lineRule="auto"/>
              <w:ind w:left="90"/>
            </w:pPr>
            <w:r>
              <w:rPr>
                <w:rFonts w:ascii="Arial" w:hAnsi="Arial" w:cs="Arial"/>
                <w:sz w:val="16"/>
                <w:szCs w:val="16"/>
              </w:rPr>
              <w:t>DIANA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MARIA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BARQUIN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VALLE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 w:line="277" w:lineRule="auto"/>
              <w:ind w:left="115" w:right="714"/>
            </w:pPr>
            <w:r>
              <w:rPr>
                <w:rFonts w:ascii="Arial" w:hAnsi="Arial" w:cs="Arial"/>
                <w:sz w:val="16"/>
                <w:szCs w:val="16"/>
              </w:rPr>
              <w:t>ASISTENTE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ADMINISTRATIVO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AEROPUERTO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INTERNACIONAL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MUNDO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MAYA,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PETÉN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208"/>
            </w:pPr>
            <w:r>
              <w:rPr>
                <w:rFonts w:ascii="Arial" w:hAnsi="Arial" w:cs="Arial"/>
                <w:sz w:val="16"/>
                <w:szCs w:val="16"/>
              </w:rPr>
              <w:t>05/02/2021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90"/>
            </w:pPr>
            <w:r>
              <w:rPr>
                <w:rFonts w:ascii="Arial" w:hAnsi="Arial" w:cs="Arial"/>
                <w:sz w:val="16"/>
                <w:szCs w:val="16"/>
              </w:rPr>
              <w:t>31/05/2021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40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 w:line="277" w:lineRule="auto"/>
              <w:ind w:left="90" w:right="248"/>
            </w:pPr>
            <w:r>
              <w:rPr>
                <w:rFonts w:ascii="Arial" w:hAnsi="Arial" w:cs="Arial"/>
                <w:sz w:val="16"/>
                <w:szCs w:val="16"/>
              </w:rPr>
              <w:t>CRISTIAN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ESTUARDO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RIOS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CIFUENTES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ENCARGADO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CAJA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CHICA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-INFRAESTRUCTURA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208"/>
            </w:pPr>
            <w:r>
              <w:rPr>
                <w:rFonts w:ascii="Arial" w:hAnsi="Arial" w:cs="Arial"/>
                <w:sz w:val="16"/>
                <w:szCs w:val="16"/>
              </w:rPr>
              <w:t>24/05/2021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90"/>
            </w:pPr>
            <w:r>
              <w:rPr>
                <w:rFonts w:ascii="Arial" w:hAnsi="Arial" w:cs="Arial"/>
                <w:sz w:val="16"/>
                <w:szCs w:val="16"/>
              </w:rPr>
              <w:t>31/05/2021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40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 w:line="277" w:lineRule="auto"/>
              <w:ind w:left="90" w:right="336"/>
            </w:pPr>
            <w:r>
              <w:rPr>
                <w:rFonts w:ascii="Arial" w:hAnsi="Arial" w:cs="Arial"/>
                <w:sz w:val="16"/>
                <w:szCs w:val="16"/>
              </w:rPr>
              <w:t>RITA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MARIA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MADRID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FRANCO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DEPARTAMENTO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CALIFICACION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GASTO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208"/>
            </w:pPr>
            <w:r>
              <w:rPr>
                <w:rFonts w:ascii="Arial" w:hAnsi="Arial" w:cs="Arial"/>
                <w:sz w:val="16"/>
                <w:szCs w:val="16"/>
              </w:rPr>
              <w:t>15/01/2021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90"/>
            </w:pPr>
            <w:r>
              <w:rPr>
                <w:rFonts w:ascii="Arial" w:hAnsi="Arial" w:cs="Arial"/>
                <w:sz w:val="16"/>
                <w:szCs w:val="16"/>
              </w:rPr>
              <w:t>31/05/2021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40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 w:line="277" w:lineRule="auto"/>
              <w:ind w:left="90" w:right="38"/>
            </w:pPr>
            <w:r>
              <w:rPr>
                <w:rFonts w:ascii="Arial" w:hAnsi="Arial" w:cs="Arial"/>
                <w:sz w:val="16"/>
                <w:szCs w:val="16"/>
              </w:rPr>
              <w:t>CARLA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BEATRIZ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CASTRO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HERNANDEZ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ASISTENTE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TESORERIA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208"/>
            </w:pPr>
            <w:r>
              <w:rPr>
                <w:rFonts w:ascii="Arial" w:hAnsi="Arial" w:cs="Arial"/>
                <w:sz w:val="16"/>
                <w:szCs w:val="16"/>
              </w:rPr>
              <w:t>05/02/2021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90"/>
            </w:pPr>
            <w:r>
              <w:rPr>
                <w:rFonts w:ascii="Arial" w:hAnsi="Arial" w:cs="Arial"/>
                <w:sz w:val="16"/>
                <w:szCs w:val="16"/>
              </w:rPr>
              <w:t>31/05/2021</w:t>
            </w:r>
          </w:p>
        </w:tc>
      </w:tr>
      <w:tr w:rsidR="00D2750D" w:rsidTr="009A2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40"/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 w:line="277" w:lineRule="auto"/>
              <w:ind w:left="90" w:right="336"/>
            </w:pPr>
            <w:r>
              <w:rPr>
                <w:rFonts w:ascii="Arial" w:hAnsi="Arial" w:cs="Arial"/>
                <w:sz w:val="16"/>
                <w:szCs w:val="16"/>
              </w:rPr>
              <w:t>SOFIA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GABRIELA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LEON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BARRIOS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115"/>
            </w:pPr>
            <w:r>
              <w:rPr>
                <w:rFonts w:ascii="Arial" w:hAnsi="Arial" w:cs="Arial"/>
                <w:sz w:val="16"/>
                <w:szCs w:val="16"/>
              </w:rPr>
              <w:t>DEPARTAMENTO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CALIFICACION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GASTO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208"/>
            </w:pPr>
            <w:r>
              <w:rPr>
                <w:rFonts w:ascii="Arial" w:hAnsi="Arial" w:cs="Arial"/>
                <w:sz w:val="16"/>
                <w:szCs w:val="16"/>
              </w:rPr>
              <w:t>08/03/2021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2750D" w:rsidRDefault="00D2750D" w:rsidP="009A21B9">
            <w:pPr>
              <w:pStyle w:val="TableParagraph"/>
              <w:kinsoku w:val="0"/>
              <w:overflowPunct w:val="0"/>
              <w:spacing w:before="96"/>
              <w:ind w:left="90"/>
            </w:pPr>
            <w:r>
              <w:rPr>
                <w:rFonts w:ascii="Arial" w:hAnsi="Arial" w:cs="Arial"/>
                <w:sz w:val="16"/>
                <w:szCs w:val="16"/>
              </w:rPr>
              <w:t>31/05/2021</w:t>
            </w:r>
          </w:p>
        </w:tc>
      </w:tr>
    </w:tbl>
    <w:p w:rsidR="00D2750D" w:rsidRDefault="00D2750D" w:rsidP="00D2750D">
      <w:pPr>
        <w:sectPr w:rsidR="00D2750D">
          <w:pgSz w:w="12240" w:h="15840"/>
          <w:pgMar w:top="480" w:right="1580" w:bottom="960" w:left="400" w:header="292" w:footer="764" w:gutter="0"/>
          <w:cols w:space="720"/>
          <w:noEndnote/>
        </w:sectPr>
      </w:pPr>
    </w:p>
    <w:p w:rsidR="00D2750D" w:rsidRDefault="00D2750D" w:rsidP="00D2750D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before="69"/>
        <w:ind w:left="13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COMISION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15"/>
        </w:rPr>
        <w:t xml:space="preserve"> </w:t>
      </w:r>
      <w:r>
        <w:rPr>
          <w:rFonts w:ascii="Arial" w:hAnsi="Arial" w:cs="Arial"/>
          <w:b/>
          <w:bCs/>
        </w:rPr>
        <w:t>AUDITORIA</w:t>
      </w:r>
    </w:p>
    <w:p w:rsidR="00D2750D" w:rsidRDefault="00D2750D" w:rsidP="00D2750D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</w:pPr>
    </w:p>
    <w:p w:rsidR="00D2750D" w:rsidRDefault="00D2750D" w:rsidP="00D2750D">
      <w:pPr>
        <w:kinsoku w:val="0"/>
        <w:overflowPunct w:val="0"/>
        <w:spacing w:line="200" w:lineRule="exact"/>
        <w:rPr>
          <w:sz w:val="20"/>
          <w:szCs w:val="20"/>
        </w:rPr>
        <w:sectPr w:rsidR="00D2750D">
          <w:pgSz w:w="12240" w:h="15840"/>
          <w:pgMar w:top="480" w:right="1580" w:bottom="960" w:left="400" w:header="292" w:footer="764" w:gutter="0"/>
          <w:cols w:space="720"/>
          <w:noEndnote/>
        </w:sectPr>
      </w:pPr>
    </w:p>
    <w:p w:rsidR="00D2750D" w:rsidRDefault="00D2750D" w:rsidP="00D2750D">
      <w:pPr>
        <w:kinsoku w:val="0"/>
        <w:overflowPunct w:val="0"/>
        <w:spacing w:before="82"/>
        <w:ind w:left="1451"/>
        <w:rPr>
          <w:rFonts w:ascii="Arial" w:hAnsi="Arial" w:cs="Arial"/>
          <w:sz w:val="14"/>
          <w:szCs w:val="14"/>
        </w:rPr>
      </w:pPr>
      <w:r>
        <w:rPr>
          <w:noProof/>
        </w:rPr>
        <w:pict>
          <v:shape id="_x0000_s1051" style="position:absolute;left:0;text-align:left;margin-left:91.8pt;margin-top:2.5pt;width:177.15pt;height:1pt;z-index:-251652608;mso-position-horizontal-relative:page;mso-position-vertical-relative:text" coordsize="3543,20" o:allowincell="f" path="m,hhl3543,e" filled="f" strokeweight=".85pt">
            <v:path arrowok="t"/>
            <w10:wrap anchorx="page"/>
          </v:shape>
        </w:pict>
      </w:r>
      <w:r>
        <w:rPr>
          <w:noProof/>
        </w:rPr>
        <w:pict>
          <v:shape id="_x0000_s1052" style="position:absolute;left:0;text-align:left;margin-left:312pt;margin-top:2.5pt;width:119.55pt;height:1pt;z-index:-251651584;mso-position-horizontal-relative:page;mso-position-vertical-relative:text" coordsize="2391,20" o:allowincell="f" path="m,hhl2391,e" filled="f" strokeweight=".85pt">
            <v:path arrowok="t"/>
            <w10:wrap anchorx="page"/>
          </v:shape>
        </w:pict>
      </w:r>
      <w:r>
        <w:rPr>
          <w:rFonts w:ascii="Arial" w:hAnsi="Arial" w:cs="Arial"/>
          <w:sz w:val="14"/>
          <w:szCs w:val="14"/>
        </w:rPr>
        <w:t>ISMARY</w:t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ANDREA</w:t>
      </w:r>
      <w:r>
        <w:rPr>
          <w:rFonts w:ascii="Arial" w:hAnsi="Arial" w:cs="Arial"/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ALEJANDRA</w:t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CARDENAS</w:t>
      </w:r>
      <w:r>
        <w:rPr>
          <w:rFonts w:ascii="Arial" w:hAnsi="Arial" w:cs="Arial"/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BARRIOS</w:t>
      </w:r>
    </w:p>
    <w:p w:rsidR="00D2750D" w:rsidRDefault="00D2750D" w:rsidP="00D2750D">
      <w:pPr>
        <w:kinsoku w:val="0"/>
        <w:overflowPunct w:val="0"/>
        <w:spacing w:before="86"/>
        <w:ind w:left="145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Auditor</w:t>
      </w:r>
    </w:p>
    <w:p w:rsidR="009201FE" w:rsidRDefault="009201FE" w:rsidP="00D2750D">
      <w:pPr>
        <w:kinsoku w:val="0"/>
        <w:overflowPunct w:val="0"/>
        <w:spacing w:before="86"/>
        <w:ind w:left="1451"/>
        <w:rPr>
          <w:rFonts w:ascii="Arial" w:hAnsi="Arial" w:cs="Arial"/>
          <w:sz w:val="14"/>
          <w:szCs w:val="14"/>
        </w:rPr>
      </w:pPr>
    </w:p>
    <w:p w:rsidR="009201FE" w:rsidRDefault="009201FE" w:rsidP="00D2750D">
      <w:pPr>
        <w:kinsoku w:val="0"/>
        <w:overflowPunct w:val="0"/>
        <w:spacing w:before="86"/>
        <w:ind w:left="1451"/>
        <w:rPr>
          <w:rFonts w:ascii="Arial" w:hAnsi="Arial" w:cs="Arial"/>
          <w:sz w:val="14"/>
          <w:szCs w:val="14"/>
        </w:rPr>
      </w:pPr>
    </w:p>
    <w:p w:rsidR="009201FE" w:rsidRDefault="009201FE" w:rsidP="00D2750D">
      <w:pPr>
        <w:kinsoku w:val="0"/>
        <w:overflowPunct w:val="0"/>
        <w:spacing w:before="86"/>
        <w:ind w:left="1451"/>
        <w:rPr>
          <w:rFonts w:ascii="Arial" w:hAnsi="Arial" w:cs="Arial"/>
          <w:sz w:val="14"/>
          <w:szCs w:val="14"/>
        </w:rPr>
      </w:pPr>
    </w:p>
    <w:p w:rsidR="009201FE" w:rsidRDefault="009201FE" w:rsidP="00D2750D">
      <w:pPr>
        <w:kinsoku w:val="0"/>
        <w:overflowPunct w:val="0"/>
        <w:spacing w:before="86"/>
        <w:ind w:left="1451"/>
        <w:rPr>
          <w:rFonts w:ascii="Arial" w:hAnsi="Arial" w:cs="Arial"/>
          <w:sz w:val="14"/>
          <w:szCs w:val="14"/>
        </w:rPr>
      </w:pPr>
    </w:p>
    <w:p w:rsidR="009201FE" w:rsidRDefault="009201FE" w:rsidP="00D2750D">
      <w:pPr>
        <w:kinsoku w:val="0"/>
        <w:overflowPunct w:val="0"/>
        <w:spacing w:before="86"/>
        <w:ind w:left="1451"/>
        <w:rPr>
          <w:rFonts w:ascii="Arial" w:hAnsi="Arial" w:cs="Arial"/>
          <w:sz w:val="14"/>
          <w:szCs w:val="14"/>
        </w:rPr>
      </w:pPr>
    </w:p>
    <w:p w:rsidR="009201FE" w:rsidRDefault="009201FE" w:rsidP="00D2750D">
      <w:pPr>
        <w:kinsoku w:val="0"/>
        <w:overflowPunct w:val="0"/>
        <w:spacing w:before="86"/>
        <w:ind w:left="1451"/>
        <w:rPr>
          <w:rFonts w:ascii="Arial" w:hAnsi="Arial" w:cs="Arial"/>
          <w:sz w:val="14"/>
          <w:szCs w:val="14"/>
        </w:rPr>
      </w:pPr>
    </w:p>
    <w:p w:rsidR="009201FE" w:rsidRDefault="009201FE" w:rsidP="00D2750D">
      <w:pPr>
        <w:kinsoku w:val="0"/>
        <w:overflowPunct w:val="0"/>
        <w:spacing w:before="86"/>
        <w:ind w:left="1451"/>
        <w:rPr>
          <w:rFonts w:ascii="Arial" w:hAnsi="Arial" w:cs="Arial"/>
          <w:sz w:val="14"/>
          <w:szCs w:val="14"/>
        </w:rPr>
      </w:pPr>
    </w:p>
    <w:p w:rsidR="009201FE" w:rsidRDefault="009201FE" w:rsidP="009201FE">
      <w:pPr>
        <w:kinsoku w:val="0"/>
        <w:overflowPunct w:val="0"/>
        <w:spacing w:before="82"/>
        <w:ind w:left="1418"/>
        <w:rPr>
          <w:rFonts w:ascii="Arial" w:hAnsi="Arial" w:cs="Arial"/>
          <w:sz w:val="14"/>
          <w:szCs w:val="14"/>
        </w:rPr>
      </w:pPr>
      <w:r>
        <w:rPr>
          <w:noProof/>
        </w:rPr>
        <w:pict>
          <v:shape id="_x0000_s1054" style="position:absolute;left:0;text-align:left;margin-left:91.8pt;margin-top:2.45pt;width:144.8pt;height:1pt;z-index:-251650560;mso-position-horizontal-relative:page;mso-position-vertical-relative:text" coordsize="2896,20" o:allowincell="f" path="m,hhl2896,e" filled="f" strokeweight=".85pt">
            <v:path arrowok="t"/>
            <w10:wrap anchorx="page"/>
          </v:shape>
        </w:pict>
      </w:r>
      <w:r>
        <w:rPr>
          <w:rFonts w:ascii="Arial" w:hAnsi="Arial" w:cs="Arial"/>
          <w:sz w:val="14"/>
          <w:szCs w:val="14"/>
        </w:rPr>
        <w:t>OSCAR</w:t>
      </w:r>
      <w:r>
        <w:rPr>
          <w:rFonts w:ascii="Arial" w:hAnsi="Arial" w:cs="Arial"/>
          <w:spacing w:val="-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LEOPOLDO</w:t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OVANDO</w:t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HERNANDEZ</w:t>
      </w:r>
    </w:p>
    <w:p w:rsidR="009201FE" w:rsidRDefault="009201FE" w:rsidP="009201FE">
      <w:pPr>
        <w:kinsoku w:val="0"/>
        <w:overflowPunct w:val="0"/>
        <w:spacing w:before="86"/>
        <w:ind w:left="141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Director</w:t>
      </w:r>
    </w:p>
    <w:p w:rsidR="009201FE" w:rsidRDefault="009201FE" w:rsidP="009201FE">
      <w:pPr>
        <w:spacing w:before="78"/>
        <w:ind w:right="10240"/>
        <w:rPr>
          <w:rFonts w:ascii="Times New Roman" w:eastAsia="Times New Roman" w:hAnsi="Times New Roman" w:cs="Times New Roman"/>
          <w:sz w:val="20"/>
          <w:szCs w:val="20"/>
        </w:rPr>
      </w:pPr>
    </w:p>
    <w:p w:rsidR="009201FE" w:rsidRDefault="009201FE" w:rsidP="00D2750D">
      <w:pPr>
        <w:kinsoku w:val="0"/>
        <w:overflowPunct w:val="0"/>
        <w:spacing w:before="86"/>
        <w:ind w:left="1451"/>
        <w:rPr>
          <w:rFonts w:ascii="Arial" w:hAnsi="Arial" w:cs="Arial"/>
          <w:sz w:val="14"/>
          <w:szCs w:val="14"/>
        </w:rPr>
      </w:pPr>
    </w:p>
    <w:p w:rsidR="00D2750D" w:rsidRDefault="00D2750D" w:rsidP="00D2750D">
      <w:pPr>
        <w:kinsoku w:val="0"/>
        <w:overflowPunct w:val="0"/>
        <w:spacing w:before="82"/>
        <w:ind w:left="853"/>
        <w:rPr>
          <w:rFonts w:ascii="Arial" w:hAnsi="Arial" w:cs="Arial"/>
          <w:sz w:val="14"/>
          <w:szCs w:val="14"/>
        </w:rPr>
      </w:pPr>
      <w:r>
        <w:br w:type="column"/>
      </w:r>
      <w:r>
        <w:rPr>
          <w:rFonts w:ascii="Arial" w:hAnsi="Arial" w:cs="Arial"/>
          <w:sz w:val="14"/>
          <w:szCs w:val="14"/>
        </w:rPr>
        <w:t>ISAURO</w:t>
      </w:r>
      <w:r>
        <w:rPr>
          <w:rFonts w:ascii="Arial" w:hAnsi="Arial" w:cs="Arial"/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HOMERO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ZAVALA</w:t>
      </w:r>
      <w:r>
        <w:rPr>
          <w:rFonts w:ascii="Arial" w:hAnsi="Arial" w:cs="Arial"/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GARCIA</w:t>
      </w:r>
    </w:p>
    <w:p w:rsidR="00D2750D" w:rsidRDefault="00D2750D" w:rsidP="00D2750D">
      <w:pPr>
        <w:kinsoku w:val="0"/>
        <w:overflowPunct w:val="0"/>
        <w:spacing w:before="86"/>
        <w:ind w:left="85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Supervisor</w:t>
      </w:r>
    </w:p>
    <w:p w:rsidR="00D2750D" w:rsidRDefault="00D2750D" w:rsidP="00D2750D">
      <w:pPr>
        <w:kinsoku w:val="0"/>
        <w:overflowPunct w:val="0"/>
        <w:spacing w:before="86"/>
        <w:ind w:left="853"/>
        <w:rPr>
          <w:rFonts w:ascii="Arial" w:hAnsi="Arial" w:cs="Arial"/>
          <w:sz w:val="14"/>
          <w:szCs w:val="14"/>
        </w:rPr>
      </w:pPr>
    </w:p>
    <w:p w:rsidR="009201FE" w:rsidRDefault="009201FE" w:rsidP="009201FE">
      <w:pPr>
        <w:kinsoku w:val="0"/>
        <w:overflowPunct w:val="0"/>
        <w:spacing w:before="86"/>
        <w:rPr>
          <w:rFonts w:ascii="Arial" w:hAnsi="Arial" w:cs="Arial"/>
          <w:sz w:val="14"/>
          <w:szCs w:val="14"/>
        </w:rPr>
        <w:sectPr w:rsidR="009201FE">
          <w:type w:val="continuous"/>
          <w:pgSz w:w="12240" w:h="15840"/>
          <w:pgMar w:top="1080" w:right="1580" w:bottom="0" w:left="400" w:header="720" w:footer="720" w:gutter="0"/>
          <w:cols w:num="2" w:space="720" w:equalWidth="0">
            <w:col w:w="4962" w:space="40"/>
            <w:col w:w="5258"/>
          </w:cols>
          <w:noEndnote/>
        </w:sectPr>
      </w:pPr>
    </w:p>
    <w:p w:rsidR="007A038C" w:rsidRDefault="007A038C" w:rsidP="009201FE">
      <w:pPr>
        <w:kinsoku w:val="0"/>
        <w:overflowPunct w:val="0"/>
        <w:spacing w:before="9" w:line="13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7A038C" w:rsidSect="008E46E2">
      <w:footerReference w:type="default" r:id="rId21"/>
      <w:pgSz w:w="12240" w:h="15840" w:code="1"/>
      <w:pgMar w:top="799" w:right="1582" w:bottom="839" w:left="1134" w:header="618" w:footer="6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6E2" w:rsidRDefault="008E46E2">
      <w:r>
        <w:separator/>
      </w:r>
    </w:p>
  </w:endnote>
  <w:endnote w:type="continuationSeparator" w:id="0">
    <w:p w:rsidR="008E46E2" w:rsidRDefault="008E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E2" w:rsidRDefault="009201F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7pt;margin-top:755.05pt;width:23.3pt;height:9pt;z-index:-251658752;mso-position-horizontal-relative:page;mso-position-vertical-relative:page" filled="f" stroked="f">
          <v:textbox style="mso-next-textbox:#_x0000_s2049" inset="0,0,0,0">
            <w:txbxContent>
              <w:p w:rsidR="008E46E2" w:rsidRDefault="008E46E2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t>Pág.</w:t>
                </w:r>
                <w:r>
                  <w:rPr>
                    <w:rFonts w:ascii="Arial" w:eastAsia="Arial" w:hAnsi="Arial" w:cs="Arial"/>
                    <w:color w:val="666666"/>
                    <w:spacing w:val="-3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666666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0D" w:rsidRDefault="00D2750D">
    <w:pPr>
      <w:kinsoku w:val="0"/>
      <w:overflowPunct w:val="0"/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0D" w:rsidRDefault="00D2750D">
    <w:pPr>
      <w:kinsoku w:val="0"/>
      <w:overflowPunct w:val="0"/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38C" w:rsidRDefault="007A038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6E2" w:rsidRDefault="008E46E2">
      <w:r>
        <w:separator/>
      </w:r>
    </w:p>
  </w:footnote>
  <w:footnote w:type="continuationSeparator" w:id="0">
    <w:p w:rsidR="008E46E2" w:rsidRDefault="008E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E2" w:rsidRPr="00DC7E6B" w:rsidRDefault="008E46E2" w:rsidP="00DC7E6B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0D" w:rsidRDefault="00D2750D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E2" w:rsidRDefault="00D134F7" w:rsidP="00D134F7">
    <w:pPr>
      <w:tabs>
        <w:tab w:val="left" w:pos="7737"/>
      </w:tabs>
      <w:spacing w:line="200" w:lineRule="exact"/>
      <w:rPr>
        <w:sz w:val="20"/>
        <w:szCs w:val="20"/>
      </w:rPr>
    </w:pP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E2" w:rsidRDefault="008E46E2">
    <w:pPr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E2" w:rsidRPr="00D134F7" w:rsidRDefault="008E46E2" w:rsidP="00D134F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0D" w:rsidRDefault="00D2750D">
    <w:pPr>
      <w:kinsoku w:val="0"/>
      <w:overflowPunct w:val="0"/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0D" w:rsidRDefault="00D2750D">
    <w:pPr>
      <w:kinsoku w:val="0"/>
      <w:overflowPunct w:val="0"/>
      <w:spacing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0D" w:rsidRDefault="00D2750D">
    <w:pPr>
      <w:kinsoku w:val="0"/>
      <w:overflowPunct w:val="0"/>
      <w:spacing w:line="200" w:lineRule="exact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0D" w:rsidRDefault="00D2750D">
    <w:pPr>
      <w:kinsoku w:val="0"/>
      <w:overflowPunct w:val="0"/>
      <w:spacing w:line="200" w:lineRule="exact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0D" w:rsidRDefault="00D2750D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69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85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hanging="307"/>
      </w:pPr>
      <w:rPr>
        <w:rFonts w:ascii="Arial" w:hAnsi="Arial" w:cs="Arial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297"/>
      </w:pPr>
      <w:rPr>
        <w:rFonts w:ascii="Arial" w:hAnsi="Arial" w:cs="Arial"/>
        <w:b/>
        <w:bCs/>
        <w:spacing w:val="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4BEC7159"/>
    <w:multiLevelType w:val="hybridMultilevel"/>
    <w:tmpl w:val="84C278EC"/>
    <w:lvl w:ilvl="0" w:tplc="770CA3BA">
      <w:start w:val="1"/>
      <w:numFmt w:val="upperLetter"/>
      <w:lvlText w:val="%1."/>
      <w:lvlJc w:val="left"/>
      <w:pPr>
        <w:ind w:hanging="389"/>
      </w:pPr>
      <w:rPr>
        <w:rFonts w:ascii="Arial" w:eastAsia="Arial" w:hAnsi="Arial" w:hint="default"/>
        <w:b/>
        <w:bCs/>
        <w:sz w:val="24"/>
        <w:szCs w:val="24"/>
      </w:rPr>
    </w:lvl>
    <w:lvl w:ilvl="1" w:tplc="888A84CC">
      <w:start w:val="1"/>
      <w:numFmt w:val="bullet"/>
      <w:lvlText w:val="•"/>
      <w:lvlJc w:val="left"/>
      <w:rPr>
        <w:rFonts w:hint="default"/>
      </w:rPr>
    </w:lvl>
    <w:lvl w:ilvl="2" w:tplc="28A228D6">
      <w:start w:val="1"/>
      <w:numFmt w:val="bullet"/>
      <w:lvlText w:val="•"/>
      <w:lvlJc w:val="left"/>
      <w:rPr>
        <w:rFonts w:hint="default"/>
      </w:rPr>
    </w:lvl>
    <w:lvl w:ilvl="3" w:tplc="FB627F18">
      <w:start w:val="1"/>
      <w:numFmt w:val="bullet"/>
      <w:lvlText w:val="•"/>
      <w:lvlJc w:val="left"/>
      <w:rPr>
        <w:rFonts w:hint="default"/>
      </w:rPr>
    </w:lvl>
    <w:lvl w:ilvl="4" w:tplc="47F04A80">
      <w:start w:val="1"/>
      <w:numFmt w:val="bullet"/>
      <w:lvlText w:val="•"/>
      <w:lvlJc w:val="left"/>
      <w:rPr>
        <w:rFonts w:hint="default"/>
      </w:rPr>
    </w:lvl>
    <w:lvl w:ilvl="5" w:tplc="75F0FCDC">
      <w:start w:val="1"/>
      <w:numFmt w:val="bullet"/>
      <w:lvlText w:val="•"/>
      <w:lvlJc w:val="left"/>
      <w:rPr>
        <w:rFonts w:hint="default"/>
      </w:rPr>
    </w:lvl>
    <w:lvl w:ilvl="6" w:tplc="1CF6869A">
      <w:start w:val="1"/>
      <w:numFmt w:val="bullet"/>
      <w:lvlText w:val="•"/>
      <w:lvlJc w:val="left"/>
      <w:rPr>
        <w:rFonts w:hint="default"/>
      </w:rPr>
    </w:lvl>
    <w:lvl w:ilvl="7" w:tplc="45649E60">
      <w:start w:val="1"/>
      <w:numFmt w:val="bullet"/>
      <w:lvlText w:val="•"/>
      <w:lvlJc w:val="left"/>
      <w:rPr>
        <w:rFonts w:hint="default"/>
      </w:rPr>
    </w:lvl>
    <w:lvl w:ilvl="8" w:tplc="65A4D9F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F6931BB"/>
    <w:multiLevelType w:val="hybridMultilevel"/>
    <w:tmpl w:val="FBFEEFA4"/>
    <w:lvl w:ilvl="0" w:tplc="F390646A">
      <w:start w:val="1"/>
      <w:numFmt w:val="lowerLetter"/>
      <w:lvlText w:val="%1)"/>
      <w:lvlJc w:val="left"/>
      <w:pPr>
        <w:ind w:hanging="343"/>
      </w:pPr>
      <w:rPr>
        <w:rFonts w:ascii="Arial" w:eastAsia="Arial" w:hAnsi="Arial" w:hint="default"/>
        <w:b/>
        <w:bCs/>
        <w:spacing w:val="2"/>
        <w:sz w:val="24"/>
        <w:szCs w:val="24"/>
      </w:rPr>
    </w:lvl>
    <w:lvl w:ilvl="1" w:tplc="A2783FA6">
      <w:start w:val="1"/>
      <w:numFmt w:val="bullet"/>
      <w:lvlText w:val="•"/>
      <w:lvlJc w:val="left"/>
      <w:rPr>
        <w:rFonts w:hint="default"/>
      </w:rPr>
    </w:lvl>
    <w:lvl w:ilvl="2" w:tplc="541C3F04">
      <w:start w:val="1"/>
      <w:numFmt w:val="bullet"/>
      <w:lvlText w:val="•"/>
      <w:lvlJc w:val="left"/>
      <w:rPr>
        <w:rFonts w:hint="default"/>
      </w:rPr>
    </w:lvl>
    <w:lvl w:ilvl="3" w:tplc="D4C2959C">
      <w:start w:val="1"/>
      <w:numFmt w:val="bullet"/>
      <w:lvlText w:val="•"/>
      <w:lvlJc w:val="left"/>
      <w:rPr>
        <w:rFonts w:hint="default"/>
      </w:rPr>
    </w:lvl>
    <w:lvl w:ilvl="4" w:tplc="F6189E7C">
      <w:start w:val="1"/>
      <w:numFmt w:val="bullet"/>
      <w:lvlText w:val="•"/>
      <w:lvlJc w:val="left"/>
      <w:rPr>
        <w:rFonts w:hint="default"/>
      </w:rPr>
    </w:lvl>
    <w:lvl w:ilvl="5" w:tplc="6DD89672">
      <w:start w:val="1"/>
      <w:numFmt w:val="bullet"/>
      <w:lvlText w:val="•"/>
      <w:lvlJc w:val="left"/>
      <w:rPr>
        <w:rFonts w:hint="default"/>
      </w:rPr>
    </w:lvl>
    <w:lvl w:ilvl="6" w:tplc="3C48EA8E">
      <w:start w:val="1"/>
      <w:numFmt w:val="bullet"/>
      <w:lvlText w:val="•"/>
      <w:lvlJc w:val="left"/>
      <w:rPr>
        <w:rFonts w:hint="default"/>
      </w:rPr>
    </w:lvl>
    <w:lvl w:ilvl="7" w:tplc="E42E7A3A">
      <w:start w:val="1"/>
      <w:numFmt w:val="bullet"/>
      <w:lvlText w:val="•"/>
      <w:lvlJc w:val="left"/>
      <w:rPr>
        <w:rFonts w:hint="default"/>
      </w:rPr>
    </w:lvl>
    <w:lvl w:ilvl="8" w:tplc="85D24C4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330"/>
    <w:rsid w:val="00550330"/>
    <w:rsid w:val="007A038C"/>
    <w:rsid w:val="008E46E2"/>
    <w:rsid w:val="009201FE"/>
    <w:rsid w:val="00B46E10"/>
    <w:rsid w:val="00D134F7"/>
    <w:rsid w:val="00D2750D"/>
    <w:rsid w:val="00D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4F7DAD6"/>
  <w15:docId w15:val="{2EC52628-6778-40AD-BC3C-35B7BA73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pPr>
      <w:spacing w:before="69"/>
      <w:ind w:left="130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53"/>
      <w:ind w:left="654"/>
    </w:pPr>
    <w:rPr>
      <w:rFonts w:ascii="Arial" w:eastAsia="Arial" w:hAnsi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53"/>
      <w:ind w:left="654"/>
    </w:pPr>
    <w:rPr>
      <w:rFonts w:ascii="Arial" w:eastAsia="Arial" w:hAnsi="Arial"/>
      <w:b/>
      <w:bCs/>
      <w:i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3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46E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6E10"/>
  </w:style>
  <w:style w:type="paragraph" w:styleId="Piedepgina">
    <w:name w:val="footer"/>
    <w:basedOn w:val="Normal"/>
    <w:link w:val="PiedepginaCar"/>
    <w:uiPriority w:val="99"/>
    <w:unhideWhenUsed/>
    <w:rsid w:val="00B46E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E1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750D"/>
    <w:rPr>
      <w:rFonts w:ascii="Arial" w:eastAsia="Arial" w:hAnsi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D2750D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48</Pages>
  <Words>17243</Words>
  <Characters>94839</Characters>
  <Application>Microsoft Office Word</Application>
  <DocSecurity>0</DocSecurity>
  <Lines>790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Homero Zavala</cp:lastModifiedBy>
  <cp:revision>4</cp:revision>
  <dcterms:created xsi:type="dcterms:W3CDTF">2021-09-06T10:28:00Z</dcterms:created>
  <dcterms:modified xsi:type="dcterms:W3CDTF">2021-09-07T15:06:00Z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LastSaved">
    <vt:filetime>2021-09-06T00:00:00Z</vt:filetime>
  </property>
</Properties>
</file>